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1FA" w:rsidRDefault="00421BD3" w:rsidP="009A6613">
      <w:pPr>
        <w:pStyle w:val="ad"/>
        <w:ind w:firstLine="5103"/>
        <w:jc w:val="left"/>
        <w:rPr>
          <w:szCs w:val="28"/>
        </w:rPr>
      </w:pPr>
      <w:r>
        <w:rPr>
          <w:szCs w:val="28"/>
        </w:rPr>
        <w:t>Утвержден</w:t>
      </w:r>
    </w:p>
    <w:p w:rsidR="00B40167" w:rsidRDefault="008951FA" w:rsidP="008951FA">
      <w:pPr>
        <w:pStyle w:val="ad"/>
        <w:ind w:firstLine="5103"/>
        <w:jc w:val="left"/>
        <w:rPr>
          <w:szCs w:val="28"/>
        </w:rPr>
      </w:pPr>
      <w:r>
        <w:rPr>
          <w:szCs w:val="28"/>
        </w:rPr>
        <w:t>п</w:t>
      </w:r>
      <w:r w:rsidR="00421BD3">
        <w:rPr>
          <w:szCs w:val="28"/>
        </w:rPr>
        <w:t>остановлением</w:t>
      </w:r>
      <w:r>
        <w:rPr>
          <w:szCs w:val="28"/>
        </w:rPr>
        <w:t xml:space="preserve"> </w:t>
      </w:r>
      <w:r w:rsidR="00B40167">
        <w:rPr>
          <w:szCs w:val="28"/>
        </w:rPr>
        <w:t>администрации</w:t>
      </w:r>
    </w:p>
    <w:p w:rsidR="009C410B" w:rsidRDefault="00B40167" w:rsidP="009A6613">
      <w:pPr>
        <w:pStyle w:val="ad"/>
        <w:ind w:firstLine="5103"/>
        <w:jc w:val="left"/>
        <w:rPr>
          <w:szCs w:val="28"/>
        </w:rPr>
      </w:pPr>
      <w:r>
        <w:rPr>
          <w:szCs w:val="28"/>
        </w:rPr>
        <w:t xml:space="preserve">Новоалександровского </w:t>
      </w:r>
      <w:r w:rsidR="009C410B">
        <w:rPr>
          <w:szCs w:val="28"/>
        </w:rPr>
        <w:t xml:space="preserve">     </w:t>
      </w:r>
    </w:p>
    <w:p w:rsidR="00B40167" w:rsidRDefault="008951FA" w:rsidP="009A6613">
      <w:pPr>
        <w:pStyle w:val="ad"/>
        <w:ind w:left="5103"/>
        <w:jc w:val="left"/>
        <w:rPr>
          <w:szCs w:val="28"/>
        </w:rPr>
      </w:pPr>
      <w:r>
        <w:rPr>
          <w:szCs w:val="28"/>
        </w:rPr>
        <w:t>городского округа</w:t>
      </w:r>
      <w:r w:rsidR="009A6613">
        <w:rPr>
          <w:szCs w:val="28"/>
        </w:rPr>
        <w:t xml:space="preserve">           </w:t>
      </w:r>
      <w:r>
        <w:rPr>
          <w:szCs w:val="28"/>
        </w:rPr>
        <w:t>Ставропольского края</w:t>
      </w:r>
    </w:p>
    <w:p w:rsidR="00B40167" w:rsidRDefault="009A6613" w:rsidP="009A6613">
      <w:pPr>
        <w:pStyle w:val="ad"/>
        <w:ind w:firstLine="5103"/>
        <w:jc w:val="left"/>
        <w:rPr>
          <w:szCs w:val="28"/>
        </w:rPr>
      </w:pPr>
      <w:r>
        <w:rPr>
          <w:szCs w:val="28"/>
        </w:rPr>
        <w:t>о</w:t>
      </w:r>
      <w:r w:rsidR="00B40167">
        <w:rPr>
          <w:szCs w:val="28"/>
        </w:rPr>
        <w:t>т</w:t>
      </w:r>
      <w:r w:rsidR="00F66379">
        <w:rPr>
          <w:szCs w:val="28"/>
        </w:rPr>
        <w:t xml:space="preserve"> «</w:t>
      </w:r>
      <w:r w:rsidR="00421BD3">
        <w:rPr>
          <w:szCs w:val="28"/>
        </w:rPr>
        <w:t>29</w:t>
      </w:r>
      <w:r w:rsidR="00F66379">
        <w:rPr>
          <w:szCs w:val="28"/>
        </w:rPr>
        <w:t>»</w:t>
      </w:r>
      <w:r w:rsidR="00421BD3">
        <w:rPr>
          <w:szCs w:val="28"/>
        </w:rPr>
        <w:t xml:space="preserve"> декабря</w:t>
      </w:r>
      <w:r w:rsidR="00F66379">
        <w:rPr>
          <w:szCs w:val="28"/>
        </w:rPr>
        <w:t xml:space="preserve"> </w:t>
      </w:r>
      <w:r w:rsidR="00B40167">
        <w:rPr>
          <w:szCs w:val="28"/>
        </w:rPr>
        <w:t>201</w:t>
      </w:r>
      <w:r w:rsidR="00421BD3">
        <w:rPr>
          <w:szCs w:val="28"/>
        </w:rPr>
        <w:t>7</w:t>
      </w:r>
      <w:r w:rsidR="00B40167">
        <w:rPr>
          <w:szCs w:val="28"/>
        </w:rPr>
        <w:t>г.</w:t>
      </w:r>
      <w:r w:rsidR="00137352" w:rsidRPr="00137352">
        <w:rPr>
          <w:szCs w:val="28"/>
        </w:rPr>
        <w:t xml:space="preserve"> </w:t>
      </w:r>
      <w:r w:rsidR="00421BD3">
        <w:rPr>
          <w:szCs w:val="28"/>
        </w:rPr>
        <w:t xml:space="preserve"> </w:t>
      </w:r>
      <w:r w:rsidR="00137352">
        <w:rPr>
          <w:szCs w:val="28"/>
        </w:rPr>
        <w:t>№</w:t>
      </w:r>
      <w:r w:rsidR="00F66379">
        <w:rPr>
          <w:szCs w:val="28"/>
        </w:rPr>
        <w:t xml:space="preserve"> </w:t>
      </w:r>
      <w:bookmarkStart w:id="0" w:name="_GoBack"/>
      <w:bookmarkEnd w:id="0"/>
      <w:r w:rsidR="00421BD3">
        <w:rPr>
          <w:szCs w:val="28"/>
        </w:rPr>
        <w:t>383</w:t>
      </w:r>
    </w:p>
    <w:p w:rsidR="00B40167" w:rsidRDefault="00B40167" w:rsidP="004C16BD">
      <w:pPr>
        <w:jc w:val="center"/>
        <w:rPr>
          <w:b/>
          <w:sz w:val="40"/>
          <w:szCs w:val="40"/>
        </w:rPr>
      </w:pPr>
    </w:p>
    <w:p w:rsidR="00B40167" w:rsidRDefault="00B40167" w:rsidP="004C16BD">
      <w:pPr>
        <w:jc w:val="center"/>
        <w:rPr>
          <w:b/>
          <w:sz w:val="40"/>
          <w:szCs w:val="40"/>
        </w:rPr>
      </w:pPr>
    </w:p>
    <w:p w:rsidR="00B40167" w:rsidRDefault="00B40167" w:rsidP="004C16BD">
      <w:pPr>
        <w:jc w:val="center"/>
        <w:rPr>
          <w:b/>
          <w:sz w:val="40"/>
          <w:szCs w:val="40"/>
        </w:rPr>
      </w:pPr>
    </w:p>
    <w:p w:rsidR="00B40167" w:rsidRDefault="00B40167" w:rsidP="004C16BD">
      <w:pPr>
        <w:jc w:val="center"/>
        <w:rPr>
          <w:b/>
          <w:sz w:val="40"/>
          <w:szCs w:val="40"/>
        </w:rPr>
      </w:pPr>
    </w:p>
    <w:p w:rsidR="00B40167" w:rsidRDefault="00B40167" w:rsidP="004C16BD">
      <w:pPr>
        <w:jc w:val="center"/>
        <w:rPr>
          <w:b/>
          <w:sz w:val="40"/>
          <w:szCs w:val="40"/>
        </w:rPr>
      </w:pPr>
    </w:p>
    <w:p w:rsidR="00B40167" w:rsidRDefault="00B40167" w:rsidP="004C16BD">
      <w:pPr>
        <w:jc w:val="center"/>
        <w:rPr>
          <w:b/>
          <w:sz w:val="40"/>
          <w:szCs w:val="40"/>
        </w:rPr>
      </w:pPr>
    </w:p>
    <w:p w:rsidR="00B40167" w:rsidRDefault="00B40167" w:rsidP="004C16BD">
      <w:pPr>
        <w:jc w:val="center"/>
        <w:rPr>
          <w:b/>
          <w:sz w:val="40"/>
          <w:szCs w:val="40"/>
        </w:rPr>
      </w:pPr>
    </w:p>
    <w:p w:rsidR="003429A7" w:rsidRDefault="00B40167" w:rsidP="003429A7">
      <w:pPr>
        <w:jc w:val="center"/>
        <w:rPr>
          <w:b/>
          <w:sz w:val="40"/>
          <w:szCs w:val="40"/>
        </w:rPr>
      </w:pPr>
      <w:r>
        <w:rPr>
          <w:b/>
          <w:sz w:val="40"/>
          <w:szCs w:val="40"/>
        </w:rPr>
        <w:t>УСТАВ</w:t>
      </w:r>
    </w:p>
    <w:p w:rsidR="00137352" w:rsidRDefault="001C0393" w:rsidP="00137352">
      <w:pPr>
        <w:pStyle w:val="af1"/>
        <w:spacing w:after="0"/>
        <w:jc w:val="center"/>
        <w:rPr>
          <w:b/>
          <w:sz w:val="32"/>
          <w:szCs w:val="32"/>
        </w:rPr>
      </w:pPr>
      <w:r w:rsidRPr="001C0393">
        <w:rPr>
          <w:b/>
          <w:sz w:val="32"/>
          <w:szCs w:val="32"/>
        </w:rPr>
        <w:t>Муниципального дошкольного образовательного учреждения</w:t>
      </w:r>
      <w:r w:rsidR="00137352">
        <w:rPr>
          <w:b/>
          <w:sz w:val="32"/>
          <w:szCs w:val="32"/>
        </w:rPr>
        <w:t xml:space="preserve"> </w:t>
      </w:r>
    </w:p>
    <w:p w:rsidR="00B40167" w:rsidRPr="001C0393" w:rsidRDefault="003429A7" w:rsidP="00137352">
      <w:pPr>
        <w:pStyle w:val="af1"/>
        <w:spacing w:after="0"/>
        <w:jc w:val="center"/>
        <w:rPr>
          <w:b/>
          <w:sz w:val="32"/>
          <w:szCs w:val="32"/>
        </w:rPr>
      </w:pPr>
      <w:r>
        <w:rPr>
          <w:b/>
          <w:sz w:val="32"/>
          <w:szCs w:val="32"/>
        </w:rPr>
        <w:t>д</w:t>
      </w:r>
      <w:r w:rsidR="005A3D47" w:rsidRPr="005A3D47">
        <w:rPr>
          <w:b/>
          <w:sz w:val="32"/>
          <w:szCs w:val="32"/>
        </w:rPr>
        <w:t xml:space="preserve">етский сад </w:t>
      </w:r>
      <w:r w:rsidR="005A66D1">
        <w:rPr>
          <w:b/>
          <w:sz w:val="32"/>
          <w:szCs w:val="32"/>
        </w:rPr>
        <w:t>№11</w:t>
      </w:r>
      <w:r w:rsidR="005A3D47" w:rsidRPr="005A3D47">
        <w:rPr>
          <w:b/>
          <w:sz w:val="32"/>
          <w:szCs w:val="32"/>
        </w:rPr>
        <w:t xml:space="preserve"> «</w:t>
      </w:r>
      <w:r w:rsidR="005A66D1">
        <w:rPr>
          <w:b/>
          <w:sz w:val="32"/>
          <w:szCs w:val="32"/>
        </w:rPr>
        <w:t>Колосок</w:t>
      </w:r>
      <w:r w:rsidR="001C0393" w:rsidRPr="001C0393">
        <w:rPr>
          <w:b/>
          <w:sz w:val="32"/>
          <w:szCs w:val="32"/>
        </w:rPr>
        <w:t>»</w:t>
      </w:r>
      <w:r w:rsidR="00B40167" w:rsidRPr="001C0393">
        <w:rPr>
          <w:b/>
          <w:sz w:val="32"/>
          <w:szCs w:val="32"/>
        </w:rPr>
        <w:t xml:space="preserve"> </w:t>
      </w:r>
    </w:p>
    <w:p w:rsidR="001C0393" w:rsidRDefault="001C0393" w:rsidP="004C16BD">
      <w:pPr>
        <w:jc w:val="center"/>
        <w:rPr>
          <w:b/>
          <w:sz w:val="32"/>
          <w:szCs w:val="32"/>
        </w:rPr>
      </w:pPr>
    </w:p>
    <w:p w:rsidR="00B40167" w:rsidRPr="00F26FFE" w:rsidRDefault="00B40167" w:rsidP="004C16BD">
      <w:pPr>
        <w:jc w:val="center"/>
        <w:rPr>
          <w:sz w:val="32"/>
          <w:szCs w:val="32"/>
        </w:rPr>
      </w:pPr>
      <w:r w:rsidRPr="00F26FFE">
        <w:rPr>
          <w:sz w:val="32"/>
          <w:szCs w:val="32"/>
        </w:rPr>
        <w:t>(новая редакция)</w:t>
      </w:r>
    </w:p>
    <w:p w:rsidR="00B40167" w:rsidRDefault="00B40167" w:rsidP="004C16BD">
      <w:pPr>
        <w:jc w:val="center"/>
        <w:rPr>
          <w:sz w:val="36"/>
          <w:szCs w:val="36"/>
        </w:rPr>
      </w:pPr>
    </w:p>
    <w:p w:rsidR="00B40167" w:rsidRDefault="00B40167" w:rsidP="004C16BD">
      <w:pPr>
        <w:jc w:val="center"/>
        <w:rPr>
          <w:sz w:val="36"/>
          <w:szCs w:val="36"/>
        </w:rPr>
      </w:pPr>
    </w:p>
    <w:p w:rsidR="00B40167" w:rsidRDefault="00B40167" w:rsidP="004C16BD">
      <w:pPr>
        <w:rPr>
          <w:b/>
          <w:sz w:val="24"/>
          <w:szCs w:val="24"/>
        </w:rPr>
      </w:pPr>
    </w:p>
    <w:p w:rsidR="00B40167" w:rsidRDefault="00B40167" w:rsidP="004C16BD">
      <w:pPr>
        <w:rPr>
          <w:b/>
          <w:sz w:val="24"/>
          <w:szCs w:val="24"/>
        </w:rPr>
      </w:pPr>
    </w:p>
    <w:p w:rsidR="00B40167" w:rsidRDefault="00B40167" w:rsidP="004C16BD">
      <w:pPr>
        <w:rPr>
          <w:b/>
          <w:sz w:val="24"/>
          <w:szCs w:val="24"/>
        </w:rPr>
      </w:pPr>
    </w:p>
    <w:p w:rsidR="00B40167" w:rsidRDefault="00B40167" w:rsidP="004C16BD">
      <w:pPr>
        <w:rPr>
          <w:b/>
          <w:sz w:val="24"/>
          <w:szCs w:val="24"/>
        </w:rPr>
      </w:pPr>
    </w:p>
    <w:p w:rsidR="00B40167" w:rsidRDefault="00B40167" w:rsidP="004C16BD">
      <w:pPr>
        <w:rPr>
          <w:b/>
          <w:sz w:val="24"/>
          <w:szCs w:val="24"/>
        </w:rPr>
      </w:pPr>
    </w:p>
    <w:p w:rsidR="00B40167" w:rsidRDefault="00B40167" w:rsidP="004C16BD">
      <w:pPr>
        <w:rPr>
          <w:b/>
          <w:sz w:val="24"/>
          <w:szCs w:val="24"/>
        </w:rPr>
      </w:pPr>
    </w:p>
    <w:p w:rsidR="00B40167" w:rsidRDefault="00B40167" w:rsidP="004C16BD">
      <w:pPr>
        <w:rPr>
          <w:b/>
          <w:sz w:val="24"/>
          <w:szCs w:val="24"/>
        </w:rPr>
      </w:pPr>
    </w:p>
    <w:p w:rsidR="00B40167" w:rsidRDefault="00B40167" w:rsidP="004C16BD">
      <w:pPr>
        <w:rPr>
          <w:b/>
          <w:sz w:val="24"/>
          <w:szCs w:val="24"/>
        </w:rPr>
      </w:pPr>
    </w:p>
    <w:p w:rsidR="00B40167" w:rsidRDefault="00B40167" w:rsidP="004C16BD">
      <w:pPr>
        <w:rPr>
          <w:b/>
          <w:sz w:val="24"/>
          <w:szCs w:val="24"/>
        </w:rPr>
      </w:pPr>
    </w:p>
    <w:p w:rsidR="00B40167" w:rsidRDefault="00B40167" w:rsidP="004C16BD">
      <w:pPr>
        <w:rPr>
          <w:b/>
          <w:sz w:val="24"/>
          <w:szCs w:val="24"/>
        </w:rPr>
      </w:pPr>
    </w:p>
    <w:p w:rsidR="00B40167" w:rsidRDefault="00B40167" w:rsidP="004C16BD">
      <w:pPr>
        <w:rPr>
          <w:b/>
          <w:sz w:val="24"/>
          <w:szCs w:val="24"/>
        </w:rPr>
      </w:pPr>
    </w:p>
    <w:p w:rsidR="00B40167" w:rsidRDefault="00B40167" w:rsidP="004C16BD">
      <w:pPr>
        <w:rPr>
          <w:b/>
          <w:sz w:val="24"/>
          <w:szCs w:val="24"/>
        </w:rPr>
      </w:pPr>
    </w:p>
    <w:p w:rsidR="001C0393" w:rsidRDefault="001C0393" w:rsidP="004C16BD">
      <w:pPr>
        <w:rPr>
          <w:b/>
          <w:sz w:val="24"/>
          <w:szCs w:val="24"/>
        </w:rPr>
      </w:pPr>
    </w:p>
    <w:p w:rsidR="002173E5" w:rsidRDefault="002173E5" w:rsidP="004C16BD">
      <w:pPr>
        <w:rPr>
          <w:b/>
          <w:sz w:val="24"/>
          <w:szCs w:val="24"/>
        </w:rPr>
      </w:pPr>
    </w:p>
    <w:p w:rsidR="001C0393" w:rsidRDefault="001C0393" w:rsidP="004C16BD">
      <w:pPr>
        <w:rPr>
          <w:b/>
          <w:sz w:val="24"/>
          <w:szCs w:val="24"/>
        </w:rPr>
      </w:pPr>
    </w:p>
    <w:p w:rsidR="003429A7" w:rsidRDefault="003429A7" w:rsidP="004C16BD">
      <w:pPr>
        <w:rPr>
          <w:b/>
          <w:sz w:val="24"/>
          <w:szCs w:val="24"/>
        </w:rPr>
      </w:pPr>
    </w:p>
    <w:p w:rsidR="00B40167" w:rsidRDefault="00B40167" w:rsidP="004C16BD">
      <w:pPr>
        <w:rPr>
          <w:b/>
          <w:sz w:val="24"/>
          <w:szCs w:val="24"/>
        </w:rPr>
      </w:pPr>
    </w:p>
    <w:p w:rsidR="00B40167" w:rsidRPr="00F26FFE" w:rsidRDefault="00B40167" w:rsidP="004C16BD">
      <w:pPr>
        <w:jc w:val="center"/>
        <w:rPr>
          <w:sz w:val="28"/>
          <w:szCs w:val="28"/>
        </w:rPr>
      </w:pPr>
      <w:r w:rsidRPr="00F26FFE">
        <w:rPr>
          <w:sz w:val="28"/>
          <w:szCs w:val="28"/>
        </w:rPr>
        <w:t>Ставропольский край</w:t>
      </w:r>
    </w:p>
    <w:p w:rsidR="00B40167" w:rsidRPr="00F26FFE" w:rsidRDefault="008951FA" w:rsidP="004C16BD">
      <w:pPr>
        <w:jc w:val="center"/>
        <w:rPr>
          <w:sz w:val="28"/>
          <w:szCs w:val="28"/>
        </w:rPr>
      </w:pPr>
      <w:r w:rsidRPr="00F26FFE">
        <w:rPr>
          <w:sz w:val="28"/>
          <w:szCs w:val="28"/>
        </w:rPr>
        <w:t>Нов</w:t>
      </w:r>
      <w:r w:rsidR="007C75FA" w:rsidRPr="00F26FFE">
        <w:rPr>
          <w:sz w:val="28"/>
          <w:szCs w:val="28"/>
        </w:rPr>
        <w:t>оалександровский район</w:t>
      </w:r>
    </w:p>
    <w:p w:rsidR="00E7044A" w:rsidRDefault="005A66D1" w:rsidP="004C16BD">
      <w:pPr>
        <w:jc w:val="center"/>
        <w:rPr>
          <w:b/>
          <w:sz w:val="28"/>
          <w:szCs w:val="28"/>
        </w:rPr>
      </w:pPr>
      <w:r w:rsidRPr="00F26FFE">
        <w:rPr>
          <w:sz w:val="28"/>
          <w:szCs w:val="28"/>
        </w:rPr>
        <w:t>поселок Темижбекский</w:t>
      </w:r>
    </w:p>
    <w:p w:rsidR="00F26FFE" w:rsidRDefault="00F26FFE" w:rsidP="004C16BD">
      <w:pPr>
        <w:jc w:val="center"/>
        <w:rPr>
          <w:b/>
          <w:sz w:val="28"/>
          <w:szCs w:val="28"/>
        </w:rPr>
      </w:pPr>
    </w:p>
    <w:p w:rsidR="00B40167" w:rsidRDefault="00B40167" w:rsidP="004C16BD">
      <w:pPr>
        <w:jc w:val="center"/>
        <w:rPr>
          <w:b/>
          <w:sz w:val="28"/>
          <w:szCs w:val="28"/>
        </w:rPr>
      </w:pPr>
      <w:r>
        <w:rPr>
          <w:b/>
          <w:sz w:val="28"/>
          <w:szCs w:val="28"/>
        </w:rPr>
        <w:t>201</w:t>
      </w:r>
      <w:r w:rsidR="003429A7">
        <w:rPr>
          <w:b/>
          <w:sz w:val="28"/>
          <w:szCs w:val="28"/>
        </w:rPr>
        <w:t>7</w:t>
      </w:r>
      <w:r w:rsidR="00F66379">
        <w:rPr>
          <w:b/>
          <w:sz w:val="28"/>
          <w:szCs w:val="28"/>
        </w:rPr>
        <w:t xml:space="preserve"> </w:t>
      </w:r>
      <w:r>
        <w:rPr>
          <w:b/>
          <w:sz w:val="28"/>
          <w:szCs w:val="28"/>
        </w:rPr>
        <w:t>г.</w:t>
      </w:r>
    </w:p>
    <w:p w:rsidR="005A0CA0" w:rsidRDefault="005A0CA0" w:rsidP="004C16BD">
      <w:pPr>
        <w:jc w:val="center"/>
        <w:rPr>
          <w:b/>
          <w:sz w:val="28"/>
          <w:szCs w:val="28"/>
        </w:rPr>
      </w:pPr>
    </w:p>
    <w:p w:rsidR="00B40167" w:rsidRPr="008951FA" w:rsidRDefault="004B6C70" w:rsidP="008951FA">
      <w:pPr>
        <w:shd w:val="clear" w:color="auto" w:fill="FFFFFF"/>
        <w:jc w:val="center"/>
        <w:rPr>
          <w:b/>
          <w:sz w:val="28"/>
          <w:szCs w:val="28"/>
        </w:rPr>
      </w:pPr>
      <w:r w:rsidRPr="008951FA">
        <w:rPr>
          <w:b/>
          <w:sz w:val="28"/>
          <w:szCs w:val="28"/>
        </w:rPr>
        <w:lastRenderedPageBreak/>
        <w:t xml:space="preserve">ГЛАВА </w:t>
      </w:r>
      <w:r w:rsidRPr="008951FA">
        <w:rPr>
          <w:b/>
          <w:sz w:val="28"/>
          <w:szCs w:val="28"/>
          <w:lang w:val="en-US"/>
        </w:rPr>
        <w:t>I</w:t>
      </w:r>
      <w:r w:rsidR="00F66379" w:rsidRPr="008951FA">
        <w:rPr>
          <w:b/>
          <w:sz w:val="28"/>
          <w:szCs w:val="28"/>
        </w:rPr>
        <w:t>. ОБЩИЕ ПОЛОЖЕНИЯ</w:t>
      </w:r>
    </w:p>
    <w:p w:rsidR="002173E5" w:rsidRPr="008951FA" w:rsidRDefault="002173E5" w:rsidP="008951FA">
      <w:pPr>
        <w:jc w:val="both"/>
        <w:rPr>
          <w:b/>
          <w:sz w:val="28"/>
          <w:szCs w:val="28"/>
        </w:rPr>
      </w:pPr>
    </w:p>
    <w:p w:rsidR="002173E5" w:rsidRDefault="00B40167" w:rsidP="008951FA">
      <w:pPr>
        <w:jc w:val="both"/>
        <w:rPr>
          <w:sz w:val="28"/>
          <w:szCs w:val="28"/>
        </w:rPr>
      </w:pPr>
      <w:r w:rsidRPr="008951FA">
        <w:rPr>
          <w:sz w:val="28"/>
          <w:szCs w:val="28"/>
        </w:rPr>
        <w:t xml:space="preserve">1.1. </w:t>
      </w:r>
      <w:r w:rsidR="00875370" w:rsidRPr="008951FA">
        <w:rPr>
          <w:sz w:val="28"/>
          <w:szCs w:val="28"/>
        </w:rPr>
        <w:t xml:space="preserve">Муниципальное дошкольное образовательное учреждение </w:t>
      </w:r>
      <w:r w:rsidR="003429A7" w:rsidRPr="008951FA">
        <w:rPr>
          <w:sz w:val="28"/>
          <w:szCs w:val="28"/>
        </w:rPr>
        <w:t>д</w:t>
      </w:r>
      <w:r w:rsidR="00875370" w:rsidRPr="008951FA">
        <w:rPr>
          <w:sz w:val="28"/>
          <w:szCs w:val="28"/>
        </w:rPr>
        <w:t xml:space="preserve">етский сад </w:t>
      </w:r>
      <w:r w:rsidR="005A66D1" w:rsidRPr="008951FA">
        <w:rPr>
          <w:sz w:val="28"/>
          <w:szCs w:val="28"/>
        </w:rPr>
        <w:t>№11</w:t>
      </w:r>
      <w:r w:rsidR="00875370" w:rsidRPr="008951FA">
        <w:rPr>
          <w:sz w:val="28"/>
          <w:szCs w:val="28"/>
        </w:rPr>
        <w:t xml:space="preserve"> «</w:t>
      </w:r>
      <w:r w:rsidR="005A66D1" w:rsidRPr="008951FA">
        <w:rPr>
          <w:sz w:val="28"/>
          <w:szCs w:val="28"/>
        </w:rPr>
        <w:t>Колосок</w:t>
      </w:r>
      <w:r w:rsidR="00875370" w:rsidRPr="008951FA">
        <w:rPr>
          <w:sz w:val="28"/>
          <w:szCs w:val="28"/>
        </w:rPr>
        <w:t xml:space="preserve">» </w:t>
      </w:r>
      <w:r w:rsidR="00F66379" w:rsidRPr="008951FA">
        <w:rPr>
          <w:sz w:val="28"/>
          <w:szCs w:val="28"/>
        </w:rPr>
        <w:t xml:space="preserve">(далее – Учреждение) </w:t>
      </w:r>
      <w:r w:rsidR="00875370" w:rsidRPr="008951FA">
        <w:rPr>
          <w:sz w:val="28"/>
          <w:szCs w:val="28"/>
        </w:rPr>
        <w:t>зарегистрировано Новоалександровской районной государственной администр</w:t>
      </w:r>
      <w:r w:rsidR="005A66D1" w:rsidRPr="008951FA">
        <w:rPr>
          <w:sz w:val="28"/>
          <w:szCs w:val="28"/>
        </w:rPr>
        <w:t>ацией Ставропольского края от 02</w:t>
      </w:r>
      <w:r w:rsidR="00875370" w:rsidRPr="008951FA">
        <w:rPr>
          <w:sz w:val="28"/>
          <w:szCs w:val="28"/>
        </w:rPr>
        <w:t xml:space="preserve"> </w:t>
      </w:r>
      <w:r w:rsidR="005A66D1" w:rsidRPr="008951FA">
        <w:rPr>
          <w:sz w:val="28"/>
          <w:szCs w:val="28"/>
        </w:rPr>
        <w:t>октября 1998 года свидетельством №113</w:t>
      </w:r>
      <w:r w:rsidR="00875370" w:rsidRPr="008951FA">
        <w:rPr>
          <w:sz w:val="28"/>
          <w:szCs w:val="28"/>
        </w:rPr>
        <w:t>-ЮЛ, внесено в Единый государственный реестр юридических лиц за основным го</w:t>
      </w:r>
      <w:r w:rsidR="005A66D1" w:rsidRPr="008951FA">
        <w:rPr>
          <w:sz w:val="28"/>
          <w:szCs w:val="28"/>
        </w:rPr>
        <w:t>сударственным</w:t>
      </w:r>
      <w:r w:rsidR="002173E5" w:rsidRPr="008951FA">
        <w:rPr>
          <w:sz w:val="28"/>
          <w:szCs w:val="28"/>
        </w:rPr>
        <w:t xml:space="preserve"> регистрационным </w:t>
      </w:r>
      <w:r w:rsidR="005A66D1" w:rsidRPr="008951FA">
        <w:rPr>
          <w:sz w:val="28"/>
          <w:szCs w:val="28"/>
        </w:rPr>
        <w:t>номером 1022602825134</w:t>
      </w:r>
      <w:r w:rsidR="00875370" w:rsidRPr="008951FA">
        <w:rPr>
          <w:sz w:val="28"/>
          <w:szCs w:val="28"/>
        </w:rPr>
        <w:t>, свидетельство о внесен</w:t>
      </w:r>
      <w:r w:rsidR="005A66D1" w:rsidRPr="008951FA">
        <w:rPr>
          <w:sz w:val="28"/>
          <w:szCs w:val="28"/>
        </w:rPr>
        <w:t>ии записи в ЕГРЮЛ серии 26 № 003341202</w:t>
      </w:r>
      <w:r w:rsidR="00875370" w:rsidRPr="008951FA">
        <w:rPr>
          <w:sz w:val="28"/>
          <w:szCs w:val="28"/>
        </w:rPr>
        <w:t xml:space="preserve"> от </w:t>
      </w:r>
      <w:r w:rsidR="005A66D1" w:rsidRPr="008951FA">
        <w:rPr>
          <w:sz w:val="28"/>
          <w:szCs w:val="28"/>
        </w:rPr>
        <w:t>17</w:t>
      </w:r>
      <w:r w:rsidR="00875370" w:rsidRPr="008951FA">
        <w:rPr>
          <w:sz w:val="28"/>
          <w:szCs w:val="28"/>
        </w:rPr>
        <w:t>.12.2002г., ИНН 26150</w:t>
      </w:r>
      <w:r w:rsidR="005A66D1" w:rsidRPr="008951FA">
        <w:rPr>
          <w:sz w:val="28"/>
          <w:szCs w:val="28"/>
        </w:rPr>
        <w:t>11970</w:t>
      </w:r>
      <w:r w:rsidR="00875370" w:rsidRPr="008951FA">
        <w:rPr>
          <w:sz w:val="28"/>
          <w:szCs w:val="28"/>
        </w:rPr>
        <w:t>, КПП 261501001.</w:t>
      </w:r>
    </w:p>
    <w:p w:rsidR="00261225" w:rsidRPr="008951FA" w:rsidRDefault="00261225" w:rsidP="008951FA">
      <w:pPr>
        <w:jc w:val="both"/>
        <w:rPr>
          <w:sz w:val="28"/>
          <w:szCs w:val="28"/>
        </w:rPr>
      </w:pPr>
      <w:r w:rsidRPr="00261225">
        <w:rPr>
          <w:sz w:val="28"/>
          <w:szCs w:val="28"/>
        </w:rPr>
        <w:t>Настоящая редакция устава</w:t>
      </w:r>
      <w:r w:rsidR="00D946E5" w:rsidRPr="00D946E5">
        <w:rPr>
          <w:sz w:val="28"/>
          <w:szCs w:val="28"/>
        </w:rPr>
        <w:t xml:space="preserve"> </w:t>
      </w:r>
      <w:r w:rsidR="00D946E5" w:rsidRPr="008951FA">
        <w:rPr>
          <w:sz w:val="28"/>
          <w:szCs w:val="28"/>
        </w:rPr>
        <w:t>Муниципальное дошкольное образовательное учреждение детский сад №11 «Колосок</w:t>
      </w:r>
      <w:r w:rsidR="00D946E5">
        <w:rPr>
          <w:sz w:val="28"/>
          <w:szCs w:val="28"/>
        </w:rPr>
        <w:t>»</w:t>
      </w:r>
      <w:r w:rsidRPr="00261225">
        <w:rPr>
          <w:sz w:val="28"/>
          <w:szCs w:val="28"/>
        </w:rPr>
        <w:t xml:space="preserve"> (далее - Учреждение) принимается в связи с переходом Учреждения из муниципальной собственности Новоалександровского муниципальн</w:t>
      </w:r>
      <w:r w:rsidR="00F77AE3">
        <w:rPr>
          <w:sz w:val="28"/>
          <w:szCs w:val="28"/>
        </w:rPr>
        <w:t>ого района Ставропольского края</w:t>
      </w:r>
      <w:r w:rsidRPr="00261225">
        <w:rPr>
          <w:sz w:val="28"/>
          <w:szCs w:val="28"/>
        </w:rPr>
        <w:t xml:space="preserve"> в муниципальную собственность Новоалександровского городского округа Ставропольского края в соответствии с  Законом Ставропольского края от 14.04.2017 года №34-кз «О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Новоалександровского района Ставропольского края», решением Совета депутатов Новоалександровского городского округа Ставропольского края от 22.09.2017 года №1/11 «О вопросах правопреемства».             </w:t>
      </w:r>
    </w:p>
    <w:p w:rsidR="00EF5B0D" w:rsidRPr="00EF5B0D" w:rsidRDefault="002173E5" w:rsidP="00EF5B0D">
      <w:pPr>
        <w:tabs>
          <w:tab w:val="left" w:pos="567"/>
        </w:tabs>
        <w:jc w:val="both"/>
        <w:rPr>
          <w:sz w:val="28"/>
          <w:szCs w:val="28"/>
        </w:rPr>
      </w:pPr>
      <w:r w:rsidRPr="008951FA">
        <w:rPr>
          <w:sz w:val="28"/>
          <w:szCs w:val="28"/>
        </w:rPr>
        <w:t xml:space="preserve">1.2. Муниципальное дошкольное образовательное учреждение </w:t>
      </w:r>
      <w:r w:rsidR="003429A7" w:rsidRPr="008951FA">
        <w:rPr>
          <w:sz w:val="28"/>
          <w:szCs w:val="28"/>
        </w:rPr>
        <w:t>д</w:t>
      </w:r>
      <w:r w:rsidRPr="008951FA">
        <w:rPr>
          <w:sz w:val="28"/>
          <w:szCs w:val="28"/>
        </w:rPr>
        <w:t>етский сад №11 «Колосок</w:t>
      </w:r>
      <w:r w:rsidRPr="008951FA">
        <w:rPr>
          <w:sz w:val="28"/>
          <w:szCs w:val="28"/>
          <w:lang w:eastAsia="ar-SA"/>
        </w:rPr>
        <w:t>»</w:t>
      </w:r>
      <w:r w:rsidRPr="008951FA">
        <w:rPr>
          <w:sz w:val="28"/>
          <w:szCs w:val="28"/>
        </w:rPr>
        <w:t xml:space="preserve"> (далее–Учреждение) является некоммерческой организацией в форме муниципального бюджетного учреждения, создано путем изменения типа</w:t>
      </w:r>
      <w:r w:rsidR="00EF5B0D">
        <w:rPr>
          <w:sz w:val="28"/>
          <w:szCs w:val="28"/>
        </w:rPr>
        <w:t>.</w:t>
      </w:r>
      <w:r w:rsidRPr="008951FA">
        <w:rPr>
          <w:sz w:val="28"/>
          <w:szCs w:val="28"/>
        </w:rPr>
        <w:t xml:space="preserve"> </w:t>
      </w:r>
      <w:r w:rsidR="00EF5B0D" w:rsidRPr="008951FA">
        <w:rPr>
          <w:sz w:val="28"/>
          <w:szCs w:val="28"/>
        </w:rPr>
        <w:t xml:space="preserve">Учреждения </w:t>
      </w:r>
      <w:r w:rsidR="00EF5B0D" w:rsidRPr="00EF5B0D">
        <w:rPr>
          <w:sz w:val="28"/>
          <w:szCs w:val="28"/>
        </w:rPr>
        <w:t xml:space="preserve">осуществляет свою деятельность </w:t>
      </w:r>
      <w:r w:rsidR="00EF5B0D">
        <w:rPr>
          <w:sz w:val="28"/>
          <w:szCs w:val="28"/>
        </w:rPr>
        <w:t>в</w:t>
      </w:r>
      <w:r w:rsidRPr="008951FA">
        <w:rPr>
          <w:sz w:val="28"/>
          <w:szCs w:val="28"/>
        </w:rPr>
        <w:t xml:space="preserve"> соответствии с Гражданским кодексом РФ, Федеральным законом от 12.01.1996 г. № 7-ФЗ «О некоммерческих организациях»,</w:t>
      </w:r>
      <w:r w:rsidR="00EF5B0D" w:rsidRPr="00EF5B0D">
        <w:rPr>
          <w:sz w:val="28"/>
          <w:szCs w:val="28"/>
        </w:rPr>
        <w:t xml:space="preserve"> законодательством Ставропольского края, нормативными правовыми актами Новоалександровского городского округа Ставропольского края и настоящим Уставом. </w:t>
      </w:r>
    </w:p>
    <w:p w:rsidR="00BF3CFF" w:rsidRDefault="002173E5" w:rsidP="008951FA">
      <w:pPr>
        <w:jc w:val="both"/>
        <w:rPr>
          <w:sz w:val="28"/>
          <w:szCs w:val="28"/>
        </w:rPr>
      </w:pPr>
      <w:r w:rsidRPr="008951FA">
        <w:rPr>
          <w:sz w:val="28"/>
          <w:szCs w:val="28"/>
        </w:rPr>
        <w:t xml:space="preserve"> 1.3.</w:t>
      </w:r>
      <w:r w:rsidR="00BF3CFF" w:rsidRPr="00BF3CFF">
        <w:rPr>
          <w:sz w:val="28"/>
          <w:szCs w:val="28"/>
        </w:rPr>
        <w:t xml:space="preserve">Тип муниципального учреждения: бюджетное. Тип образовательной организации: дошкольная образовательная организация.  </w:t>
      </w:r>
    </w:p>
    <w:p w:rsidR="002173E5" w:rsidRPr="008951FA" w:rsidRDefault="002173E5" w:rsidP="008951FA">
      <w:pPr>
        <w:jc w:val="both"/>
        <w:rPr>
          <w:sz w:val="28"/>
          <w:szCs w:val="28"/>
        </w:rPr>
      </w:pPr>
      <w:r w:rsidRPr="008951FA">
        <w:rPr>
          <w:sz w:val="28"/>
          <w:szCs w:val="28"/>
        </w:rPr>
        <w:t xml:space="preserve">Полное официальное наименование Учреждения: Муниципальное дошкольное образовательное учреждение </w:t>
      </w:r>
      <w:r w:rsidR="003429A7" w:rsidRPr="008951FA">
        <w:rPr>
          <w:sz w:val="28"/>
          <w:szCs w:val="28"/>
        </w:rPr>
        <w:t>д</w:t>
      </w:r>
      <w:r w:rsidRPr="008951FA">
        <w:rPr>
          <w:sz w:val="28"/>
          <w:szCs w:val="28"/>
        </w:rPr>
        <w:t>етский сад №11 «Колосок</w:t>
      </w:r>
      <w:r w:rsidRPr="008951FA">
        <w:rPr>
          <w:sz w:val="28"/>
          <w:szCs w:val="28"/>
          <w:lang w:eastAsia="ar-SA"/>
        </w:rPr>
        <w:t>»</w:t>
      </w:r>
      <w:r w:rsidRPr="008951FA">
        <w:rPr>
          <w:sz w:val="28"/>
          <w:szCs w:val="28"/>
        </w:rPr>
        <w:t xml:space="preserve">, сокращенное наименование: МДОУ </w:t>
      </w:r>
      <w:r w:rsidR="003429A7" w:rsidRPr="008951FA">
        <w:rPr>
          <w:sz w:val="28"/>
          <w:szCs w:val="28"/>
        </w:rPr>
        <w:t>д</w:t>
      </w:r>
      <w:r w:rsidRPr="008951FA">
        <w:rPr>
          <w:sz w:val="28"/>
          <w:szCs w:val="28"/>
          <w:lang w:eastAsia="ar-SA"/>
        </w:rPr>
        <w:t>етский сад №11 «Колосок»</w:t>
      </w:r>
      <w:r w:rsidRPr="008951FA">
        <w:rPr>
          <w:sz w:val="28"/>
          <w:szCs w:val="28"/>
        </w:rPr>
        <w:t>.</w:t>
      </w:r>
    </w:p>
    <w:p w:rsidR="002173E5" w:rsidRPr="008951FA" w:rsidRDefault="002173E5" w:rsidP="008951FA">
      <w:pPr>
        <w:jc w:val="both"/>
        <w:rPr>
          <w:sz w:val="28"/>
          <w:szCs w:val="28"/>
        </w:rPr>
      </w:pPr>
      <w:r w:rsidRPr="008951FA">
        <w:rPr>
          <w:sz w:val="28"/>
          <w:szCs w:val="28"/>
        </w:rPr>
        <w:t xml:space="preserve">Сокращенное наименование применяется наравне с полным наименованием. </w:t>
      </w:r>
    </w:p>
    <w:p w:rsidR="002173E5" w:rsidRPr="008951FA" w:rsidRDefault="002173E5" w:rsidP="00EF5B0D">
      <w:pPr>
        <w:tabs>
          <w:tab w:val="left" w:pos="567"/>
        </w:tabs>
        <w:jc w:val="both"/>
        <w:rPr>
          <w:sz w:val="28"/>
          <w:szCs w:val="28"/>
        </w:rPr>
      </w:pPr>
      <w:r w:rsidRPr="008951FA">
        <w:rPr>
          <w:sz w:val="28"/>
          <w:szCs w:val="28"/>
        </w:rPr>
        <w:t xml:space="preserve">1.4. Учредителем Учреждения и собственником его имущества является </w:t>
      </w:r>
      <w:r w:rsidR="008951FA" w:rsidRPr="008951FA">
        <w:rPr>
          <w:sz w:val="28"/>
          <w:szCs w:val="28"/>
        </w:rPr>
        <w:t xml:space="preserve">Новоалександровский </w:t>
      </w:r>
      <w:r w:rsidR="008951FA">
        <w:rPr>
          <w:sz w:val="28"/>
          <w:szCs w:val="28"/>
        </w:rPr>
        <w:t xml:space="preserve">городской округ </w:t>
      </w:r>
      <w:r w:rsidRPr="008951FA">
        <w:rPr>
          <w:sz w:val="28"/>
          <w:szCs w:val="28"/>
        </w:rPr>
        <w:t xml:space="preserve">Ставропольского </w:t>
      </w:r>
      <w:r w:rsidR="00EF5B0D" w:rsidRPr="008951FA">
        <w:rPr>
          <w:sz w:val="28"/>
          <w:szCs w:val="28"/>
        </w:rPr>
        <w:t>края</w:t>
      </w:r>
      <w:r w:rsidR="00EF5B0D">
        <w:rPr>
          <w:sz w:val="28"/>
          <w:szCs w:val="28"/>
        </w:rPr>
        <w:t xml:space="preserve"> </w:t>
      </w:r>
      <w:r w:rsidR="00EF5B0D" w:rsidRPr="00EF5B0D">
        <w:rPr>
          <w:sz w:val="28"/>
          <w:szCs w:val="28"/>
        </w:rPr>
        <w:t>(далее - Новоалександровский городской округ).</w:t>
      </w:r>
    </w:p>
    <w:p w:rsidR="002173E5" w:rsidRPr="008951FA" w:rsidRDefault="002173E5" w:rsidP="008951FA">
      <w:pPr>
        <w:jc w:val="both"/>
        <w:rPr>
          <w:sz w:val="28"/>
          <w:szCs w:val="28"/>
        </w:rPr>
      </w:pPr>
      <w:r w:rsidRPr="008951FA">
        <w:rPr>
          <w:sz w:val="28"/>
          <w:szCs w:val="28"/>
        </w:rPr>
        <w:t>1.5. Функции и полномочия Учредителя Учреждения и собственника его имущества от имени Новоалександровского</w:t>
      </w:r>
      <w:r w:rsidR="008951FA" w:rsidRPr="008951FA">
        <w:rPr>
          <w:sz w:val="28"/>
          <w:szCs w:val="28"/>
        </w:rPr>
        <w:t xml:space="preserve"> </w:t>
      </w:r>
      <w:r w:rsidR="008951FA">
        <w:rPr>
          <w:sz w:val="28"/>
          <w:szCs w:val="28"/>
        </w:rPr>
        <w:t>городского округа</w:t>
      </w:r>
      <w:r w:rsidRPr="008951FA">
        <w:rPr>
          <w:sz w:val="28"/>
          <w:szCs w:val="28"/>
        </w:rPr>
        <w:t xml:space="preserve"> Ставропольского края осуществляет адм</w:t>
      </w:r>
      <w:r w:rsidR="008951FA">
        <w:rPr>
          <w:sz w:val="28"/>
          <w:szCs w:val="28"/>
        </w:rPr>
        <w:t>инистрация Новоалександровского</w:t>
      </w:r>
      <w:r w:rsidRPr="008951FA">
        <w:rPr>
          <w:sz w:val="28"/>
          <w:szCs w:val="28"/>
        </w:rPr>
        <w:t xml:space="preserve"> </w:t>
      </w:r>
      <w:r w:rsidR="008951FA">
        <w:rPr>
          <w:sz w:val="28"/>
          <w:szCs w:val="28"/>
        </w:rPr>
        <w:t xml:space="preserve">городского округа </w:t>
      </w:r>
      <w:r w:rsidRPr="008951FA">
        <w:rPr>
          <w:sz w:val="28"/>
          <w:szCs w:val="28"/>
        </w:rPr>
        <w:t xml:space="preserve">Ставропольского края (далее - администрация Новоалександровского </w:t>
      </w:r>
      <w:r w:rsidR="008951FA">
        <w:rPr>
          <w:sz w:val="28"/>
          <w:szCs w:val="28"/>
        </w:rPr>
        <w:t>городского округа</w:t>
      </w:r>
      <w:r w:rsidRPr="008951FA">
        <w:rPr>
          <w:sz w:val="28"/>
          <w:szCs w:val="28"/>
        </w:rPr>
        <w:t>).</w:t>
      </w:r>
    </w:p>
    <w:p w:rsidR="002173E5" w:rsidRPr="008951FA" w:rsidRDefault="002173E5" w:rsidP="008951FA">
      <w:pPr>
        <w:jc w:val="both"/>
        <w:rPr>
          <w:sz w:val="28"/>
          <w:szCs w:val="28"/>
        </w:rPr>
      </w:pPr>
      <w:r w:rsidRPr="008951FA">
        <w:rPr>
          <w:sz w:val="28"/>
          <w:szCs w:val="28"/>
        </w:rPr>
        <w:lastRenderedPageBreak/>
        <w:t xml:space="preserve">1.6. Учреждение находится в ведении </w:t>
      </w:r>
      <w:r w:rsidR="00BF3CFF">
        <w:rPr>
          <w:sz w:val="28"/>
          <w:szCs w:val="28"/>
        </w:rPr>
        <w:t>У</w:t>
      </w:r>
      <w:r w:rsidR="008951FA">
        <w:rPr>
          <w:sz w:val="28"/>
          <w:szCs w:val="28"/>
        </w:rPr>
        <w:t>правления</w:t>
      </w:r>
      <w:r w:rsidRPr="008951FA">
        <w:rPr>
          <w:sz w:val="28"/>
          <w:szCs w:val="28"/>
        </w:rPr>
        <w:t xml:space="preserve"> образования администрации Новоалександровского </w:t>
      </w:r>
      <w:r w:rsidR="008951FA">
        <w:rPr>
          <w:sz w:val="28"/>
          <w:szCs w:val="28"/>
        </w:rPr>
        <w:t>городского округа</w:t>
      </w:r>
      <w:r w:rsidR="008951FA" w:rsidRPr="008951FA">
        <w:rPr>
          <w:sz w:val="28"/>
          <w:szCs w:val="28"/>
        </w:rPr>
        <w:t xml:space="preserve"> </w:t>
      </w:r>
      <w:r w:rsidRPr="008951FA">
        <w:rPr>
          <w:sz w:val="28"/>
          <w:szCs w:val="28"/>
        </w:rPr>
        <w:t xml:space="preserve">Ставропольского края (далее - </w:t>
      </w:r>
      <w:r w:rsidR="00BF3CFF">
        <w:rPr>
          <w:sz w:val="28"/>
          <w:szCs w:val="28"/>
        </w:rPr>
        <w:t>У</w:t>
      </w:r>
      <w:r w:rsidR="008951FA">
        <w:rPr>
          <w:sz w:val="28"/>
          <w:szCs w:val="28"/>
        </w:rPr>
        <w:t>правление</w:t>
      </w:r>
      <w:r w:rsidRPr="008951FA">
        <w:rPr>
          <w:sz w:val="28"/>
          <w:szCs w:val="28"/>
        </w:rPr>
        <w:t xml:space="preserve"> образования администрации Новоалександровского </w:t>
      </w:r>
      <w:r w:rsidR="008951FA">
        <w:rPr>
          <w:sz w:val="28"/>
          <w:szCs w:val="28"/>
        </w:rPr>
        <w:t>городского округа</w:t>
      </w:r>
      <w:r w:rsidRPr="008951FA">
        <w:rPr>
          <w:sz w:val="28"/>
          <w:szCs w:val="28"/>
        </w:rPr>
        <w:t xml:space="preserve">), который осуществляет часть функций и полномочий Учредителя в соответствии с нормативными правовыми актами администрации Новоалександровского </w:t>
      </w:r>
      <w:r w:rsidR="008951FA">
        <w:rPr>
          <w:sz w:val="28"/>
          <w:szCs w:val="28"/>
        </w:rPr>
        <w:t>городского округа</w:t>
      </w:r>
      <w:r w:rsidRPr="008951FA">
        <w:rPr>
          <w:sz w:val="28"/>
          <w:szCs w:val="28"/>
        </w:rPr>
        <w:t>.</w:t>
      </w:r>
    </w:p>
    <w:p w:rsidR="00F66379" w:rsidRPr="008951FA" w:rsidRDefault="002173E5" w:rsidP="008951FA">
      <w:pPr>
        <w:jc w:val="both"/>
        <w:rPr>
          <w:sz w:val="28"/>
          <w:szCs w:val="28"/>
        </w:rPr>
      </w:pPr>
      <w:r w:rsidRPr="008951FA">
        <w:rPr>
          <w:sz w:val="28"/>
          <w:szCs w:val="28"/>
        </w:rPr>
        <w:t>1.7</w:t>
      </w:r>
      <w:r w:rsidR="002245CB" w:rsidRPr="008951FA">
        <w:rPr>
          <w:sz w:val="28"/>
          <w:szCs w:val="28"/>
        </w:rPr>
        <w:t>.</w:t>
      </w:r>
      <w:r w:rsidR="002245CB" w:rsidRPr="008951FA">
        <w:rPr>
          <w:b/>
          <w:sz w:val="28"/>
          <w:szCs w:val="28"/>
        </w:rPr>
        <w:t xml:space="preserve"> </w:t>
      </w:r>
      <w:r w:rsidR="00F66379" w:rsidRPr="008951FA">
        <w:rPr>
          <w:sz w:val="28"/>
          <w:szCs w:val="28"/>
        </w:rPr>
        <w:t xml:space="preserve">Местонахождение Учреждения: </w:t>
      </w:r>
      <w:r w:rsidR="00671D93" w:rsidRPr="008951FA">
        <w:rPr>
          <w:sz w:val="28"/>
          <w:szCs w:val="28"/>
        </w:rPr>
        <w:t>356018</w:t>
      </w:r>
      <w:r w:rsidR="00F66379" w:rsidRPr="008951FA">
        <w:rPr>
          <w:sz w:val="28"/>
          <w:szCs w:val="28"/>
        </w:rPr>
        <w:t>, Российская Федерация, Ставропольский</w:t>
      </w:r>
      <w:r w:rsidR="008951FA">
        <w:rPr>
          <w:sz w:val="28"/>
          <w:szCs w:val="28"/>
        </w:rPr>
        <w:t xml:space="preserve"> край, Нов</w:t>
      </w:r>
      <w:r w:rsidR="007C75FA">
        <w:rPr>
          <w:sz w:val="28"/>
          <w:szCs w:val="28"/>
        </w:rPr>
        <w:t>оалександровский район</w:t>
      </w:r>
      <w:r w:rsidR="00F66379" w:rsidRPr="008951FA">
        <w:rPr>
          <w:sz w:val="28"/>
          <w:szCs w:val="28"/>
        </w:rPr>
        <w:t xml:space="preserve">, </w:t>
      </w:r>
      <w:r w:rsidR="00671D93" w:rsidRPr="008951FA">
        <w:rPr>
          <w:sz w:val="28"/>
          <w:szCs w:val="28"/>
        </w:rPr>
        <w:t>поселок Темижбекский</w:t>
      </w:r>
      <w:r w:rsidR="00F66379" w:rsidRPr="008951FA">
        <w:rPr>
          <w:sz w:val="28"/>
          <w:szCs w:val="28"/>
        </w:rPr>
        <w:t xml:space="preserve">, улица </w:t>
      </w:r>
      <w:r w:rsidR="00671D93" w:rsidRPr="008951FA">
        <w:rPr>
          <w:sz w:val="28"/>
          <w:szCs w:val="28"/>
        </w:rPr>
        <w:t>Кооперативная, 19</w:t>
      </w:r>
      <w:r w:rsidR="00F66379" w:rsidRPr="008951FA">
        <w:rPr>
          <w:sz w:val="28"/>
          <w:szCs w:val="28"/>
        </w:rPr>
        <w:t>.</w:t>
      </w:r>
    </w:p>
    <w:p w:rsidR="002173E5" w:rsidRPr="008951FA" w:rsidRDefault="00F66379" w:rsidP="008951FA">
      <w:pPr>
        <w:jc w:val="both"/>
        <w:rPr>
          <w:sz w:val="28"/>
          <w:szCs w:val="28"/>
        </w:rPr>
      </w:pPr>
      <w:r w:rsidRPr="008951FA">
        <w:rPr>
          <w:sz w:val="28"/>
          <w:szCs w:val="28"/>
        </w:rPr>
        <w:t xml:space="preserve">Юридический адрес полностью совпадает с фактическим адресом </w:t>
      </w:r>
      <w:r w:rsidR="008951FA" w:rsidRPr="008951FA">
        <w:rPr>
          <w:sz w:val="28"/>
          <w:szCs w:val="28"/>
        </w:rPr>
        <w:t>Учреждения: 356018</w:t>
      </w:r>
      <w:r w:rsidR="005C2B14" w:rsidRPr="008951FA">
        <w:rPr>
          <w:sz w:val="28"/>
          <w:szCs w:val="28"/>
        </w:rPr>
        <w:t>, Российская Федерация, Ставропольский</w:t>
      </w:r>
      <w:r w:rsidR="008951FA">
        <w:rPr>
          <w:sz w:val="28"/>
          <w:szCs w:val="28"/>
        </w:rPr>
        <w:t xml:space="preserve"> край, Нов</w:t>
      </w:r>
      <w:r w:rsidR="007C75FA">
        <w:rPr>
          <w:sz w:val="28"/>
          <w:szCs w:val="28"/>
        </w:rPr>
        <w:t>оалександровский район</w:t>
      </w:r>
      <w:r w:rsidR="005C2B14" w:rsidRPr="008951FA">
        <w:rPr>
          <w:sz w:val="28"/>
          <w:szCs w:val="28"/>
        </w:rPr>
        <w:t xml:space="preserve">, </w:t>
      </w:r>
      <w:r w:rsidR="00671D93" w:rsidRPr="008951FA">
        <w:rPr>
          <w:sz w:val="28"/>
          <w:szCs w:val="28"/>
        </w:rPr>
        <w:t>поселок Темижбекский</w:t>
      </w:r>
      <w:r w:rsidR="005C2B14" w:rsidRPr="008951FA">
        <w:rPr>
          <w:sz w:val="28"/>
          <w:szCs w:val="28"/>
        </w:rPr>
        <w:t xml:space="preserve">, улица </w:t>
      </w:r>
      <w:r w:rsidR="00671D93" w:rsidRPr="008951FA">
        <w:rPr>
          <w:sz w:val="28"/>
          <w:szCs w:val="28"/>
        </w:rPr>
        <w:t>Кооперативная, 19</w:t>
      </w:r>
      <w:r w:rsidR="005C2B14" w:rsidRPr="008951FA">
        <w:rPr>
          <w:sz w:val="28"/>
          <w:szCs w:val="28"/>
        </w:rPr>
        <w:t>.</w:t>
      </w:r>
    </w:p>
    <w:p w:rsidR="00F66379" w:rsidRPr="008951FA" w:rsidRDefault="002173E5" w:rsidP="008951FA">
      <w:pPr>
        <w:jc w:val="both"/>
        <w:rPr>
          <w:sz w:val="28"/>
          <w:szCs w:val="28"/>
        </w:rPr>
      </w:pPr>
      <w:r w:rsidRPr="008951FA">
        <w:rPr>
          <w:sz w:val="28"/>
          <w:szCs w:val="28"/>
        </w:rPr>
        <w:t>1.8</w:t>
      </w:r>
      <w:r w:rsidR="00F66379" w:rsidRPr="008951FA">
        <w:rPr>
          <w:sz w:val="28"/>
          <w:szCs w:val="28"/>
        </w:rPr>
        <w:t>. Учреждение филиалов и представительств не имеет.</w:t>
      </w:r>
    </w:p>
    <w:p w:rsidR="005A0CA0" w:rsidRPr="008951FA" w:rsidRDefault="005A0CA0" w:rsidP="008951FA">
      <w:pPr>
        <w:shd w:val="clear" w:color="auto" w:fill="FFFFFF"/>
        <w:jc w:val="center"/>
        <w:rPr>
          <w:b/>
          <w:sz w:val="28"/>
          <w:szCs w:val="28"/>
        </w:rPr>
      </w:pPr>
    </w:p>
    <w:p w:rsidR="002173E5" w:rsidRPr="008951FA" w:rsidRDefault="002173E5" w:rsidP="008951FA">
      <w:pPr>
        <w:shd w:val="clear" w:color="auto" w:fill="FFFFFF"/>
        <w:jc w:val="center"/>
        <w:rPr>
          <w:b/>
          <w:sz w:val="28"/>
          <w:szCs w:val="28"/>
        </w:rPr>
      </w:pPr>
      <w:r w:rsidRPr="008951FA">
        <w:rPr>
          <w:b/>
          <w:sz w:val="28"/>
          <w:szCs w:val="28"/>
        </w:rPr>
        <w:t>ГЛАВА 2. ДЕЯТЕЛЬНОСТЬ УЧРЕЖДЕНИЯ</w:t>
      </w:r>
    </w:p>
    <w:p w:rsidR="002173E5" w:rsidRPr="008951FA" w:rsidRDefault="002173E5" w:rsidP="008951FA">
      <w:pPr>
        <w:shd w:val="clear" w:color="auto" w:fill="FFFFFF"/>
        <w:jc w:val="center"/>
        <w:rPr>
          <w:b/>
          <w:sz w:val="28"/>
          <w:szCs w:val="28"/>
        </w:rPr>
      </w:pPr>
    </w:p>
    <w:p w:rsidR="002173E5" w:rsidRPr="008951FA" w:rsidRDefault="002173E5" w:rsidP="008951FA">
      <w:pPr>
        <w:jc w:val="both"/>
        <w:rPr>
          <w:sz w:val="28"/>
          <w:szCs w:val="28"/>
        </w:rPr>
      </w:pPr>
      <w:r w:rsidRPr="008951FA">
        <w:rPr>
          <w:sz w:val="28"/>
          <w:szCs w:val="28"/>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присмотр и уход за детьми,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воспитанников в самообразовании и получении дополнительного образования.</w:t>
      </w:r>
    </w:p>
    <w:p w:rsidR="002173E5" w:rsidRPr="008951FA" w:rsidRDefault="002173E5" w:rsidP="008951FA">
      <w:pPr>
        <w:jc w:val="both"/>
        <w:rPr>
          <w:sz w:val="28"/>
          <w:szCs w:val="28"/>
        </w:rPr>
      </w:pPr>
      <w:r w:rsidRPr="008951FA">
        <w:rPr>
          <w:sz w:val="28"/>
          <w:szCs w:val="28"/>
        </w:rPr>
        <w:t xml:space="preserve">2.2. В своей деятельности Учреждение руководствуется Федеральным законом «Об образовании в Российской Федерации» от 29 декабря 2012 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 августа 2013 г. № 1014, Федеральным законом от 12.01.1996 № 7-ФЗ «О некоммерческих организациях», Федеральным законом «О благотворительной деятельности и благотворительных организациях» от 11.08.1995 года №135-ФЗ, Бюджетным кодексом Российской Федерации, Гражданским кодексом Российской Федерации, Семейным кодексом Российской Федерации, Трудовым кодексом Российской Федерации и нормативными правовыми актами содержащих нормы права не противоречащих федеральному законодательству и подлежащих применению на территории Российской Федерации, Закон Ставропольского края от 30.07.2013 № 72-кз «Об образовании», Уставом Новоалександровского </w:t>
      </w:r>
      <w:r w:rsidR="008951FA">
        <w:rPr>
          <w:sz w:val="28"/>
          <w:szCs w:val="28"/>
        </w:rPr>
        <w:t>городского округа</w:t>
      </w:r>
      <w:r w:rsidR="008951FA" w:rsidRPr="008951FA">
        <w:rPr>
          <w:sz w:val="28"/>
          <w:szCs w:val="28"/>
        </w:rPr>
        <w:t xml:space="preserve"> </w:t>
      </w:r>
      <w:r w:rsidRPr="008951FA">
        <w:rPr>
          <w:sz w:val="28"/>
          <w:szCs w:val="28"/>
        </w:rPr>
        <w:t>Ставропольского края, решениями Совета</w:t>
      </w:r>
      <w:r w:rsidR="008951FA">
        <w:rPr>
          <w:sz w:val="28"/>
          <w:szCs w:val="28"/>
        </w:rPr>
        <w:t xml:space="preserve"> депутатов</w:t>
      </w:r>
      <w:r w:rsidRPr="008951FA">
        <w:rPr>
          <w:sz w:val="28"/>
          <w:szCs w:val="28"/>
        </w:rPr>
        <w:t xml:space="preserve"> Новоалександровского </w:t>
      </w:r>
      <w:r w:rsidR="008951FA">
        <w:rPr>
          <w:sz w:val="28"/>
          <w:szCs w:val="28"/>
        </w:rPr>
        <w:t>городского округа</w:t>
      </w:r>
      <w:r w:rsidR="008951FA" w:rsidRPr="008951FA">
        <w:rPr>
          <w:sz w:val="28"/>
          <w:szCs w:val="28"/>
        </w:rPr>
        <w:t xml:space="preserve"> </w:t>
      </w:r>
      <w:r w:rsidRPr="008951FA">
        <w:rPr>
          <w:sz w:val="28"/>
          <w:szCs w:val="28"/>
        </w:rPr>
        <w:t xml:space="preserve">Ставропольского края, нормативными правовыми актами администрации Новоалександровского </w:t>
      </w:r>
      <w:r w:rsidR="008951FA">
        <w:rPr>
          <w:sz w:val="28"/>
          <w:szCs w:val="28"/>
        </w:rPr>
        <w:t>городского округа</w:t>
      </w:r>
      <w:r w:rsidR="008951FA" w:rsidRPr="008951FA">
        <w:rPr>
          <w:sz w:val="28"/>
          <w:szCs w:val="28"/>
        </w:rPr>
        <w:t xml:space="preserve"> </w:t>
      </w:r>
      <w:r w:rsidRPr="008951FA">
        <w:rPr>
          <w:sz w:val="28"/>
          <w:szCs w:val="28"/>
        </w:rPr>
        <w:t>и настоящим уставом.</w:t>
      </w:r>
    </w:p>
    <w:p w:rsidR="002173E5" w:rsidRPr="008951FA" w:rsidRDefault="008951FA" w:rsidP="008951FA">
      <w:pPr>
        <w:jc w:val="both"/>
        <w:rPr>
          <w:sz w:val="28"/>
          <w:szCs w:val="28"/>
        </w:rPr>
      </w:pPr>
      <w:r>
        <w:rPr>
          <w:sz w:val="28"/>
          <w:szCs w:val="28"/>
        </w:rPr>
        <w:lastRenderedPageBreak/>
        <w:t>2.3</w:t>
      </w:r>
      <w:r w:rsidR="002173E5" w:rsidRPr="008951FA">
        <w:rPr>
          <w:sz w:val="28"/>
          <w:szCs w:val="28"/>
        </w:rPr>
        <w:t xml:space="preserve">. Учреждение является юридическим лицом, имеет самостоятельный баланс, лицевые счета, открытые в территориальном органе Федерального казначейства или в финансовом органе администрации Новоалександровского муниципального района (финансовое управление администрации Новоалександровского </w:t>
      </w:r>
      <w:r w:rsidR="00915031">
        <w:rPr>
          <w:sz w:val="28"/>
          <w:szCs w:val="28"/>
        </w:rPr>
        <w:t>городского округа</w:t>
      </w:r>
      <w:r w:rsidR="002173E5" w:rsidRPr="008951FA">
        <w:rPr>
          <w:sz w:val="28"/>
          <w:szCs w:val="28"/>
        </w:rPr>
        <w:t>), печать со своим полным наименованием и индивидуальным номером налогоплательщика, штампы, бланки, фирменную символику, обладает обособленным имуществом.</w:t>
      </w:r>
      <w:r w:rsidR="003429A7" w:rsidRPr="008951FA">
        <w:rPr>
          <w:sz w:val="28"/>
          <w:szCs w:val="28"/>
        </w:rPr>
        <w:t xml:space="preserve"> </w:t>
      </w:r>
      <w:r w:rsidR="002173E5" w:rsidRPr="008951FA">
        <w:rPr>
          <w:sz w:val="28"/>
          <w:szCs w:val="28"/>
        </w:rPr>
        <w:t>Учреждение выступает истцом и ответчиком в судах от своего имени в соответствии с законодательством Российской Федерации.</w:t>
      </w:r>
    </w:p>
    <w:p w:rsidR="003429A7" w:rsidRPr="008951FA" w:rsidRDefault="008951FA" w:rsidP="008951FA">
      <w:pPr>
        <w:pStyle w:val="afb"/>
        <w:jc w:val="both"/>
        <w:rPr>
          <w:rFonts w:ascii="Times New Roman" w:hAnsi="Times New Roman"/>
          <w:sz w:val="28"/>
          <w:szCs w:val="28"/>
        </w:rPr>
      </w:pPr>
      <w:r>
        <w:rPr>
          <w:rFonts w:ascii="Times New Roman" w:hAnsi="Times New Roman"/>
          <w:sz w:val="28"/>
          <w:szCs w:val="28"/>
        </w:rPr>
        <w:t>2.4</w:t>
      </w:r>
      <w:r w:rsidR="003429A7" w:rsidRPr="008951FA">
        <w:rPr>
          <w:rFonts w:ascii="Times New Roman" w:hAnsi="Times New Roman"/>
          <w:sz w:val="28"/>
          <w:szCs w:val="28"/>
        </w:rPr>
        <w:t>. Основным видами деятельности учреждения является:</w:t>
      </w:r>
    </w:p>
    <w:p w:rsidR="003429A7" w:rsidRPr="008951FA" w:rsidRDefault="003429A7" w:rsidP="008951FA">
      <w:pPr>
        <w:pStyle w:val="afb"/>
        <w:jc w:val="both"/>
        <w:rPr>
          <w:rFonts w:ascii="Times New Roman" w:hAnsi="Times New Roman"/>
          <w:sz w:val="28"/>
          <w:szCs w:val="28"/>
        </w:rPr>
      </w:pPr>
      <w:r w:rsidRPr="008951FA">
        <w:rPr>
          <w:rFonts w:ascii="Times New Roman" w:hAnsi="Times New Roman"/>
          <w:sz w:val="28"/>
          <w:szCs w:val="28"/>
        </w:rPr>
        <w:t>- предоставление общедоступного и бесплатного дошкольного образования по образовательным программам дошкольного образования, для всех категори</w:t>
      </w:r>
      <w:r w:rsidR="008951FA">
        <w:rPr>
          <w:rFonts w:ascii="Times New Roman" w:hAnsi="Times New Roman"/>
          <w:sz w:val="28"/>
          <w:szCs w:val="28"/>
        </w:rPr>
        <w:t>й детей включая детей инвалидов;</w:t>
      </w:r>
    </w:p>
    <w:p w:rsidR="003429A7" w:rsidRPr="008951FA" w:rsidRDefault="003429A7" w:rsidP="008951FA">
      <w:pPr>
        <w:pStyle w:val="afb"/>
        <w:jc w:val="both"/>
        <w:rPr>
          <w:rFonts w:ascii="Times New Roman" w:hAnsi="Times New Roman"/>
          <w:sz w:val="28"/>
          <w:szCs w:val="28"/>
        </w:rPr>
      </w:pPr>
      <w:r w:rsidRPr="008951FA">
        <w:rPr>
          <w:rFonts w:ascii="Times New Roman" w:hAnsi="Times New Roman"/>
          <w:sz w:val="28"/>
          <w:szCs w:val="28"/>
        </w:rPr>
        <w:t>- присмотр и уход за воспитанниками</w:t>
      </w:r>
      <w:r w:rsidR="008951FA">
        <w:rPr>
          <w:rFonts w:ascii="Times New Roman" w:hAnsi="Times New Roman"/>
          <w:sz w:val="28"/>
          <w:szCs w:val="28"/>
        </w:rPr>
        <w:t>;</w:t>
      </w:r>
    </w:p>
    <w:p w:rsidR="003429A7" w:rsidRPr="008951FA" w:rsidRDefault="003429A7" w:rsidP="008951FA">
      <w:pPr>
        <w:pStyle w:val="afb"/>
        <w:jc w:val="both"/>
        <w:rPr>
          <w:rFonts w:ascii="Times New Roman" w:hAnsi="Times New Roman"/>
          <w:sz w:val="28"/>
          <w:szCs w:val="28"/>
        </w:rPr>
      </w:pPr>
      <w:r w:rsidRPr="008951FA">
        <w:rPr>
          <w:rFonts w:ascii="Times New Roman" w:hAnsi="Times New Roman"/>
          <w:sz w:val="28"/>
          <w:szCs w:val="28"/>
        </w:rPr>
        <w:t>- дополнительное образование детей и взрослых</w:t>
      </w:r>
      <w:r w:rsidR="008951FA">
        <w:rPr>
          <w:rFonts w:ascii="Times New Roman" w:hAnsi="Times New Roman"/>
          <w:sz w:val="28"/>
          <w:szCs w:val="28"/>
        </w:rPr>
        <w:t>.</w:t>
      </w:r>
    </w:p>
    <w:p w:rsidR="002173E5" w:rsidRPr="008951FA" w:rsidRDefault="008951FA" w:rsidP="008951FA">
      <w:pPr>
        <w:jc w:val="both"/>
        <w:rPr>
          <w:sz w:val="28"/>
          <w:szCs w:val="28"/>
        </w:rPr>
      </w:pPr>
      <w:r>
        <w:rPr>
          <w:sz w:val="28"/>
          <w:szCs w:val="28"/>
        </w:rPr>
        <w:t>2.5</w:t>
      </w:r>
      <w:r w:rsidR="002173E5" w:rsidRPr="008951FA">
        <w:rPr>
          <w:sz w:val="28"/>
          <w:szCs w:val="28"/>
        </w:rPr>
        <w:t xml:space="preserve">. Право на образовательную деятельность и льготы, предоставляемые законодательством </w:t>
      </w:r>
      <w:r w:rsidR="002173E5" w:rsidRPr="008951FA">
        <w:rPr>
          <w:spacing w:val="-1"/>
          <w:sz w:val="28"/>
          <w:szCs w:val="28"/>
        </w:rPr>
        <w:t>Российской Федерации, возникают у Учреждения со дня выдачи ей лицензии на ведение образовательной деятельности.</w:t>
      </w:r>
    </w:p>
    <w:p w:rsidR="002173E5" w:rsidRPr="008951FA" w:rsidRDefault="008951FA" w:rsidP="008951FA">
      <w:pPr>
        <w:jc w:val="both"/>
        <w:rPr>
          <w:sz w:val="28"/>
          <w:szCs w:val="28"/>
        </w:rPr>
      </w:pPr>
      <w:r>
        <w:rPr>
          <w:sz w:val="28"/>
          <w:szCs w:val="28"/>
        </w:rPr>
        <w:t>2.6</w:t>
      </w:r>
      <w:r w:rsidR="002173E5" w:rsidRPr="008951FA">
        <w:rPr>
          <w:sz w:val="28"/>
          <w:szCs w:val="28"/>
        </w:rPr>
        <w:t>. Медицинское обслуживание воспитанников в Учреждении обеспечивает медицинская организация.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 медицинских работников.</w:t>
      </w:r>
    </w:p>
    <w:p w:rsidR="002173E5" w:rsidRPr="008951FA" w:rsidRDefault="008951FA" w:rsidP="008951FA">
      <w:pPr>
        <w:jc w:val="both"/>
        <w:rPr>
          <w:sz w:val="28"/>
          <w:szCs w:val="28"/>
        </w:rPr>
      </w:pPr>
      <w:r>
        <w:rPr>
          <w:sz w:val="28"/>
          <w:szCs w:val="28"/>
        </w:rPr>
        <w:t>2.7</w:t>
      </w:r>
      <w:r w:rsidR="002173E5" w:rsidRPr="008951FA">
        <w:rPr>
          <w:sz w:val="28"/>
          <w:szCs w:val="28"/>
        </w:rPr>
        <w:t xml:space="preserve">. В Учреждении образовательная деятельность осуществляется на русском языке - государственном языке Российской Федерации. </w:t>
      </w:r>
    </w:p>
    <w:p w:rsidR="002173E5" w:rsidRPr="008951FA" w:rsidRDefault="008951FA" w:rsidP="008951FA">
      <w:pPr>
        <w:jc w:val="both"/>
        <w:rPr>
          <w:sz w:val="28"/>
          <w:szCs w:val="28"/>
        </w:rPr>
      </w:pPr>
      <w:r>
        <w:rPr>
          <w:sz w:val="28"/>
          <w:szCs w:val="28"/>
        </w:rPr>
        <w:t>2.8</w:t>
      </w:r>
      <w:r w:rsidR="002173E5" w:rsidRPr="008951FA">
        <w:rPr>
          <w:sz w:val="28"/>
          <w:szCs w:val="28"/>
        </w:rPr>
        <w:t xml:space="preserve">. Учреждение работает по программам, рекомендованным Министерством образования и науки Российской Федерации, которые реализуются с учетом возрастных и индивидуальных особенностей детей. </w:t>
      </w:r>
    </w:p>
    <w:p w:rsidR="002173E5" w:rsidRPr="008951FA" w:rsidRDefault="008951FA" w:rsidP="008951FA">
      <w:pPr>
        <w:jc w:val="both"/>
        <w:rPr>
          <w:sz w:val="28"/>
          <w:szCs w:val="28"/>
        </w:rPr>
      </w:pPr>
      <w:r>
        <w:rPr>
          <w:sz w:val="28"/>
          <w:szCs w:val="28"/>
        </w:rPr>
        <w:t>2.9</w:t>
      </w:r>
      <w:r w:rsidR="002173E5" w:rsidRPr="008951FA">
        <w:rPr>
          <w:sz w:val="28"/>
          <w:szCs w:val="28"/>
        </w:rPr>
        <w:t>. Учреждение функционирует в режиме 10,5-часового пребывания.</w:t>
      </w:r>
    </w:p>
    <w:p w:rsidR="002173E5" w:rsidRPr="008951FA" w:rsidRDefault="008951FA" w:rsidP="008951FA">
      <w:pPr>
        <w:jc w:val="both"/>
        <w:rPr>
          <w:sz w:val="28"/>
          <w:szCs w:val="28"/>
        </w:rPr>
      </w:pPr>
      <w:r>
        <w:rPr>
          <w:sz w:val="28"/>
          <w:szCs w:val="28"/>
        </w:rPr>
        <w:t>2.10</w:t>
      </w:r>
      <w:r w:rsidR="002173E5" w:rsidRPr="008951FA">
        <w:rPr>
          <w:sz w:val="28"/>
          <w:szCs w:val="28"/>
        </w:rPr>
        <w:t>. Количество групп в Учреждении определяется в зависимости от санитарных норм и условий образовательного процесса, предельной наполняемости.</w:t>
      </w:r>
    </w:p>
    <w:p w:rsidR="002173E5" w:rsidRPr="008951FA" w:rsidRDefault="002173E5" w:rsidP="008951FA">
      <w:pPr>
        <w:jc w:val="both"/>
        <w:rPr>
          <w:sz w:val="28"/>
          <w:szCs w:val="28"/>
        </w:rPr>
      </w:pPr>
      <w:r w:rsidRPr="008951FA">
        <w:rPr>
          <w:sz w:val="28"/>
          <w:szCs w:val="28"/>
        </w:rPr>
        <w:t xml:space="preserve">Количество и соотношение возрастных групп детей в Учреждении определяется Учредителем. </w:t>
      </w:r>
    </w:p>
    <w:p w:rsidR="002173E5" w:rsidRPr="008951FA" w:rsidRDefault="008951FA" w:rsidP="008951FA">
      <w:pPr>
        <w:jc w:val="both"/>
        <w:rPr>
          <w:sz w:val="28"/>
          <w:szCs w:val="28"/>
        </w:rPr>
      </w:pPr>
      <w:r>
        <w:rPr>
          <w:sz w:val="28"/>
          <w:szCs w:val="28"/>
        </w:rPr>
        <w:t>2.11</w:t>
      </w:r>
      <w:r w:rsidR="002173E5" w:rsidRPr="008951FA">
        <w:rPr>
          <w:sz w:val="28"/>
          <w:szCs w:val="28"/>
        </w:rPr>
        <w:t>.</w:t>
      </w:r>
      <w:r w:rsidR="00533B4A" w:rsidRPr="008951FA">
        <w:rPr>
          <w:sz w:val="28"/>
          <w:szCs w:val="28"/>
        </w:rPr>
        <w:t xml:space="preserve"> </w:t>
      </w:r>
      <w:r w:rsidR="002173E5" w:rsidRPr="008951FA">
        <w:rPr>
          <w:sz w:val="28"/>
          <w:szCs w:val="28"/>
        </w:rPr>
        <w:t xml:space="preserve">В Учреждении функционируют </w:t>
      </w:r>
      <w:r w:rsidR="00533B4A" w:rsidRPr="008951FA">
        <w:rPr>
          <w:sz w:val="28"/>
          <w:szCs w:val="28"/>
        </w:rPr>
        <w:t>шесть</w:t>
      </w:r>
      <w:r w:rsidR="002173E5" w:rsidRPr="008951FA">
        <w:rPr>
          <w:sz w:val="28"/>
          <w:szCs w:val="28"/>
        </w:rPr>
        <w:t xml:space="preserve"> одновозрастных групп общеразвивающей направленности с пребыванием детей в режиме 10,5-часового дня.</w:t>
      </w:r>
      <w:r w:rsidR="00533B4A" w:rsidRPr="008951FA">
        <w:rPr>
          <w:sz w:val="28"/>
          <w:szCs w:val="28"/>
        </w:rPr>
        <w:t xml:space="preserve"> В Учреждение принимаются дети в возрасте от 2 месяцев (при наличии условий в Учреждении) до восьмого года жизни.</w:t>
      </w:r>
    </w:p>
    <w:p w:rsidR="002173E5" w:rsidRPr="008951FA" w:rsidRDefault="008951FA" w:rsidP="008951FA">
      <w:pPr>
        <w:tabs>
          <w:tab w:val="left" w:pos="0"/>
        </w:tabs>
        <w:jc w:val="both"/>
        <w:rPr>
          <w:sz w:val="28"/>
          <w:szCs w:val="28"/>
        </w:rPr>
      </w:pPr>
      <w:r>
        <w:rPr>
          <w:sz w:val="28"/>
          <w:szCs w:val="28"/>
        </w:rPr>
        <w:t>2.12</w:t>
      </w:r>
      <w:r w:rsidR="002173E5" w:rsidRPr="008951FA">
        <w:rPr>
          <w:sz w:val="28"/>
          <w:szCs w:val="28"/>
        </w:rPr>
        <w:t>. Реализация основных общеобразовательных программ дошкольного образования, а также осуществляет присмотр и уход за детьми.</w:t>
      </w:r>
      <w:bookmarkStart w:id="1" w:name="Par70"/>
      <w:bookmarkEnd w:id="1"/>
    </w:p>
    <w:p w:rsidR="002173E5" w:rsidRPr="008951FA" w:rsidRDefault="008951FA" w:rsidP="008951FA">
      <w:pPr>
        <w:tabs>
          <w:tab w:val="left" w:pos="0"/>
        </w:tabs>
        <w:jc w:val="both"/>
        <w:rPr>
          <w:sz w:val="28"/>
          <w:szCs w:val="28"/>
        </w:rPr>
      </w:pPr>
      <w:r>
        <w:rPr>
          <w:sz w:val="28"/>
          <w:szCs w:val="28"/>
        </w:rPr>
        <w:t>2.13</w:t>
      </w:r>
      <w:r w:rsidR="002173E5" w:rsidRPr="008951FA">
        <w:rPr>
          <w:sz w:val="28"/>
          <w:szCs w:val="28"/>
        </w:rPr>
        <w:t xml:space="preserve">. Содержание образовательного процесса в Учреждении определяется основной образовательной программой дошкольного образования, разрабатываемой им самостоятельно. </w:t>
      </w:r>
    </w:p>
    <w:p w:rsidR="002173E5" w:rsidRPr="008951FA" w:rsidRDefault="008951FA" w:rsidP="008951FA">
      <w:pPr>
        <w:jc w:val="both"/>
        <w:rPr>
          <w:sz w:val="28"/>
          <w:szCs w:val="28"/>
        </w:rPr>
      </w:pPr>
      <w:r>
        <w:rPr>
          <w:sz w:val="28"/>
          <w:szCs w:val="28"/>
        </w:rPr>
        <w:t>2.14</w:t>
      </w:r>
      <w:r w:rsidR="002173E5" w:rsidRPr="008951FA">
        <w:rPr>
          <w:sz w:val="28"/>
          <w:szCs w:val="28"/>
        </w:rPr>
        <w:t xml:space="preserve">. Образовательная программа дошкольного образования разрабатывается и утверждается Учреждением в соответствии с федеральным </w:t>
      </w:r>
      <w:r w:rsidR="002173E5" w:rsidRPr="008951FA">
        <w:rPr>
          <w:sz w:val="28"/>
          <w:szCs w:val="28"/>
        </w:rPr>
        <w:lastRenderedPageBreak/>
        <w:t>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173E5" w:rsidRPr="008951FA" w:rsidRDefault="008951FA" w:rsidP="008951FA">
      <w:pPr>
        <w:widowControl w:val="0"/>
        <w:autoSpaceDE w:val="0"/>
        <w:autoSpaceDN w:val="0"/>
        <w:adjustRightInd w:val="0"/>
        <w:jc w:val="both"/>
        <w:rPr>
          <w:sz w:val="28"/>
          <w:szCs w:val="28"/>
        </w:rPr>
      </w:pPr>
      <w:r>
        <w:rPr>
          <w:sz w:val="28"/>
          <w:szCs w:val="28"/>
        </w:rPr>
        <w:t>2.15</w:t>
      </w:r>
      <w:r w:rsidR="002173E5" w:rsidRPr="008951FA">
        <w:rPr>
          <w:sz w:val="28"/>
          <w:szCs w:val="28"/>
        </w:rPr>
        <w:t>. Образовательная программа</w:t>
      </w:r>
      <w:r w:rsidR="002173E5" w:rsidRPr="008951FA">
        <w:rPr>
          <w:rFonts w:eastAsia="Calibri"/>
          <w:sz w:val="28"/>
          <w:szCs w:val="28"/>
          <w:lang w:eastAsia="en-US"/>
        </w:rPr>
        <w:t xml:space="preserve"> дошкольного образования </w:t>
      </w:r>
      <w:r w:rsidR="002173E5" w:rsidRPr="008951FA">
        <w:rPr>
          <w:sz w:val="28"/>
          <w:szCs w:val="28"/>
        </w:rPr>
        <w:t xml:space="preserve">направлена на разностороннее развитие воспитанников с учетом их возрастных и индивидуальных особенностей, в том числе достижение воспитанниками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воспитанникам и специфичных для их возраста видов деятельности. </w:t>
      </w:r>
    </w:p>
    <w:p w:rsidR="002173E5" w:rsidRPr="008951FA" w:rsidRDefault="008951FA" w:rsidP="008951FA">
      <w:pPr>
        <w:tabs>
          <w:tab w:val="left" w:pos="0"/>
          <w:tab w:val="left" w:pos="567"/>
        </w:tabs>
        <w:jc w:val="both"/>
        <w:rPr>
          <w:sz w:val="28"/>
          <w:szCs w:val="28"/>
        </w:rPr>
      </w:pPr>
      <w:r>
        <w:rPr>
          <w:sz w:val="28"/>
          <w:szCs w:val="28"/>
        </w:rPr>
        <w:t>2.16</w:t>
      </w:r>
      <w:r w:rsidR="002173E5" w:rsidRPr="008951FA">
        <w:rPr>
          <w:sz w:val="28"/>
          <w:szCs w:val="28"/>
        </w:rPr>
        <w:t>. Освоение образовательной программы дошкольного образования в Учреждении не сопровождается проведением промежуточных аттестаций и итоговой аттестации воспитанников.</w:t>
      </w:r>
    </w:p>
    <w:p w:rsidR="002173E5" w:rsidRPr="008951FA" w:rsidRDefault="008951FA" w:rsidP="008951FA">
      <w:pPr>
        <w:tabs>
          <w:tab w:val="left" w:pos="0"/>
          <w:tab w:val="left" w:pos="567"/>
        </w:tabs>
        <w:jc w:val="both"/>
        <w:rPr>
          <w:sz w:val="28"/>
          <w:szCs w:val="28"/>
        </w:rPr>
      </w:pPr>
      <w:r>
        <w:rPr>
          <w:sz w:val="28"/>
          <w:szCs w:val="28"/>
        </w:rPr>
        <w:t>2.17</w:t>
      </w:r>
      <w:r w:rsidR="002173E5" w:rsidRPr="008951FA">
        <w:rPr>
          <w:sz w:val="28"/>
          <w:szCs w:val="28"/>
        </w:rPr>
        <w:t>. Основным направлением в работе является развитие умственных способностей детей в процессе детских видов деятельности (игры, конструирования, изобразительной и литературно-художественной деятельности), физическое развития в процессе физкультурных мероприятия и оздоровление посредством физических занятий, лечебно-профилактических мероприятий, закаливания.</w:t>
      </w:r>
    </w:p>
    <w:p w:rsidR="002173E5" w:rsidRPr="008951FA" w:rsidRDefault="008951FA" w:rsidP="008951FA">
      <w:pPr>
        <w:widowControl w:val="0"/>
        <w:tabs>
          <w:tab w:val="left" w:pos="567"/>
        </w:tabs>
        <w:jc w:val="both"/>
        <w:rPr>
          <w:sz w:val="28"/>
          <w:szCs w:val="28"/>
        </w:rPr>
      </w:pPr>
      <w:r>
        <w:rPr>
          <w:sz w:val="28"/>
          <w:szCs w:val="28"/>
        </w:rPr>
        <w:t>2.18</w:t>
      </w:r>
      <w:r w:rsidR="002173E5" w:rsidRPr="008951FA">
        <w:rPr>
          <w:sz w:val="28"/>
          <w:szCs w:val="28"/>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2173E5" w:rsidRPr="008951FA" w:rsidRDefault="008951FA" w:rsidP="008951FA">
      <w:pPr>
        <w:widowControl w:val="0"/>
        <w:tabs>
          <w:tab w:val="left" w:pos="567"/>
        </w:tabs>
        <w:jc w:val="both"/>
        <w:rPr>
          <w:sz w:val="28"/>
          <w:szCs w:val="28"/>
        </w:rPr>
      </w:pPr>
      <w:r>
        <w:rPr>
          <w:sz w:val="28"/>
          <w:szCs w:val="28"/>
        </w:rPr>
        <w:t>2.19.</w:t>
      </w:r>
      <w:r w:rsidR="002173E5" w:rsidRPr="008951FA">
        <w:rPr>
          <w:sz w:val="28"/>
          <w:szCs w:val="28"/>
        </w:rPr>
        <w:t xml:space="preserve"> Организация воспитания и обучения воспитанников в Учреждении направлены на реализацию основных задач дошкольного образования: </w:t>
      </w:r>
    </w:p>
    <w:p w:rsidR="002173E5" w:rsidRPr="008951FA" w:rsidRDefault="002173E5" w:rsidP="008951FA">
      <w:pPr>
        <w:tabs>
          <w:tab w:val="left" w:pos="0"/>
          <w:tab w:val="left" w:pos="1080"/>
        </w:tabs>
        <w:jc w:val="both"/>
        <w:rPr>
          <w:sz w:val="28"/>
          <w:szCs w:val="28"/>
        </w:rPr>
      </w:pPr>
      <w:r w:rsidRPr="008951FA">
        <w:rPr>
          <w:sz w:val="28"/>
          <w:szCs w:val="28"/>
        </w:rPr>
        <w:t>- сохранение и укрепление физического и психического здоровья воспитанников;</w:t>
      </w:r>
    </w:p>
    <w:p w:rsidR="002173E5" w:rsidRPr="008951FA" w:rsidRDefault="002173E5" w:rsidP="008951FA">
      <w:pPr>
        <w:widowControl w:val="0"/>
        <w:autoSpaceDE w:val="0"/>
        <w:autoSpaceDN w:val="0"/>
        <w:adjustRightInd w:val="0"/>
        <w:jc w:val="both"/>
        <w:rPr>
          <w:sz w:val="28"/>
          <w:szCs w:val="28"/>
        </w:rPr>
      </w:pPr>
      <w:r w:rsidRPr="008951FA">
        <w:rPr>
          <w:sz w:val="28"/>
          <w:szCs w:val="28"/>
        </w:rPr>
        <w:t>- обеспечение равных возможностей для полноценного развития каждого воспитанника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173E5" w:rsidRPr="008951FA" w:rsidRDefault="002173E5" w:rsidP="008951FA">
      <w:pPr>
        <w:widowControl w:val="0"/>
        <w:autoSpaceDE w:val="0"/>
        <w:autoSpaceDN w:val="0"/>
        <w:adjustRightInd w:val="0"/>
        <w:jc w:val="both"/>
        <w:rPr>
          <w:sz w:val="28"/>
          <w:szCs w:val="28"/>
        </w:rPr>
      </w:pPr>
      <w:r w:rsidRPr="008951FA">
        <w:rPr>
          <w:sz w:val="28"/>
          <w:szCs w:val="28"/>
        </w:rPr>
        <w:t>- обеспечение преемственности целей, задач и содержания образования, реализуемых в рамках образовательных программ различных уровней;</w:t>
      </w:r>
    </w:p>
    <w:p w:rsidR="002173E5" w:rsidRPr="008951FA" w:rsidRDefault="002173E5" w:rsidP="008951FA">
      <w:pPr>
        <w:widowControl w:val="0"/>
        <w:autoSpaceDE w:val="0"/>
        <w:autoSpaceDN w:val="0"/>
        <w:adjustRightInd w:val="0"/>
        <w:jc w:val="both"/>
        <w:rPr>
          <w:sz w:val="28"/>
          <w:szCs w:val="28"/>
        </w:rPr>
      </w:pPr>
      <w:r w:rsidRPr="008951FA">
        <w:rPr>
          <w:sz w:val="28"/>
          <w:szCs w:val="28"/>
        </w:rPr>
        <w:t>- создание благоприятных условий развития воспитанников в соответствии с их возрастными и индивидуальными особенностями и склонностями, развития способностей и творческого потенциала каждого воспитанника как субъекта отношений с самим собой, другими детьми, взрослыми и миром;</w:t>
      </w:r>
    </w:p>
    <w:p w:rsidR="002173E5" w:rsidRPr="008951FA" w:rsidRDefault="002173E5" w:rsidP="008951FA">
      <w:pPr>
        <w:widowControl w:val="0"/>
        <w:autoSpaceDE w:val="0"/>
        <w:autoSpaceDN w:val="0"/>
        <w:adjustRightInd w:val="0"/>
        <w:jc w:val="both"/>
        <w:rPr>
          <w:sz w:val="28"/>
          <w:szCs w:val="28"/>
        </w:rPr>
      </w:pPr>
      <w:r w:rsidRPr="008951FA">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w:t>
      </w:r>
      <w:r w:rsidR="008951FA" w:rsidRPr="008951FA">
        <w:rPr>
          <w:sz w:val="28"/>
          <w:szCs w:val="28"/>
        </w:rPr>
        <w:t>принятых в обществе правил,</w:t>
      </w:r>
      <w:r w:rsidRPr="008951FA">
        <w:rPr>
          <w:sz w:val="28"/>
          <w:szCs w:val="28"/>
        </w:rPr>
        <w:t xml:space="preserve"> и норм поведения в интересах человека, семьи, общества;</w:t>
      </w:r>
    </w:p>
    <w:p w:rsidR="002173E5" w:rsidRPr="008951FA" w:rsidRDefault="002173E5" w:rsidP="008951FA">
      <w:pPr>
        <w:widowControl w:val="0"/>
        <w:autoSpaceDE w:val="0"/>
        <w:autoSpaceDN w:val="0"/>
        <w:adjustRightInd w:val="0"/>
        <w:jc w:val="both"/>
        <w:rPr>
          <w:sz w:val="28"/>
          <w:szCs w:val="28"/>
        </w:rPr>
      </w:pPr>
      <w:r w:rsidRPr="008951FA">
        <w:rPr>
          <w:sz w:val="28"/>
          <w:szCs w:val="28"/>
        </w:rPr>
        <w:t>- формирования общей культуры личности воспитанников,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173E5" w:rsidRPr="008951FA" w:rsidRDefault="002173E5" w:rsidP="008951FA">
      <w:pPr>
        <w:tabs>
          <w:tab w:val="left" w:pos="0"/>
          <w:tab w:val="left" w:pos="1080"/>
        </w:tabs>
        <w:jc w:val="both"/>
        <w:rPr>
          <w:sz w:val="28"/>
          <w:szCs w:val="28"/>
        </w:rPr>
      </w:pPr>
      <w:r w:rsidRPr="008951FA">
        <w:rPr>
          <w:sz w:val="28"/>
          <w:szCs w:val="28"/>
        </w:rPr>
        <w:lastRenderedPageBreak/>
        <w:t>- взаимодействие с семьей для обеспечения полноценного развития ребенка, с оказанием необходимой консультативной и методической помощи родителям (законным представителям).</w:t>
      </w:r>
    </w:p>
    <w:p w:rsidR="002173E5" w:rsidRPr="008951FA" w:rsidRDefault="008951FA" w:rsidP="008951FA">
      <w:pPr>
        <w:tabs>
          <w:tab w:val="left" w:pos="0"/>
          <w:tab w:val="left" w:pos="1080"/>
        </w:tabs>
        <w:jc w:val="both"/>
        <w:rPr>
          <w:sz w:val="28"/>
          <w:szCs w:val="28"/>
        </w:rPr>
      </w:pPr>
      <w:r>
        <w:rPr>
          <w:sz w:val="28"/>
          <w:szCs w:val="28"/>
        </w:rPr>
        <w:t>2.20</w:t>
      </w:r>
      <w:r w:rsidR="002173E5" w:rsidRPr="008951FA">
        <w:rPr>
          <w:sz w:val="28"/>
          <w:szCs w:val="28"/>
        </w:rPr>
        <w:t>. Основными целями Учреждения являются:</w:t>
      </w:r>
    </w:p>
    <w:p w:rsidR="002173E5" w:rsidRPr="008951FA" w:rsidRDefault="002173E5" w:rsidP="008951FA">
      <w:pPr>
        <w:tabs>
          <w:tab w:val="left" w:pos="0"/>
          <w:tab w:val="left" w:pos="1080"/>
        </w:tabs>
        <w:jc w:val="both"/>
        <w:rPr>
          <w:sz w:val="28"/>
          <w:szCs w:val="28"/>
        </w:rPr>
      </w:pPr>
      <w:r w:rsidRPr="008951FA">
        <w:rPr>
          <w:sz w:val="28"/>
          <w:szCs w:val="28"/>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173E5" w:rsidRPr="008951FA" w:rsidRDefault="002173E5" w:rsidP="008951FA">
      <w:pPr>
        <w:tabs>
          <w:tab w:val="left" w:pos="0"/>
          <w:tab w:val="left" w:pos="1080"/>
        </w:tabs>
        <w:jc w:val="both"/>
        <w:rPr>
          <w:sz w:val="28"/>
          <w:szCs w:val="28"/>
        </w:rPr>
      </w:pPr>
      <w:r w:rsidRPr="008951FA">
        <w:rPr>
          <w:sz w:val="28"/>
          <w:szCs w:val="28"/>
        </w:rPr>
        <w:t>- охрана и укрепление физического и психического здоровья воспитанников, в том числе их эмоционального благополучия;</w:t>
      </w:r>
    </w:p>
    <w:p w:rsidR="002173E5" w:rsidRPr="008951FA" w:rsidRDefault="002173E5" w:rsidP="008951FA">
      <w:pPr>
        <w:tabs>
          <w:tab w:val="left" w:pos="0"/>
          <w:tab w:val="left" w:pos="1080"/>
        </w:tabs>
        <w:jc w:val="both"/>
        <w:rPr>
          <w:sz w:val="28"/>
          <w:szCs w:val="28"/>
        </w:rPr>
      </w:pPr>
      <w:r w:rsidRPr="008951FA">
        <w:rPr>
          <w:sz w:val="28"/>
          <w:szCs w:val="28"/>
        </w:rPr>
        <w:t>- непрерывность образовательного процесса;</w:t>
      </w:r>
    </w:p>
    <w:p w:rsidR="002173E5" w:rsidRPr="008951FA" w:rsidRDefault="002173E5" w:rsidP="008951FA">
      <w:pPr>
        <w:tabs>
          <w:tab w:val="left" w:pos="0"/>
          <w:tab w:val="left" w:pos="1080"/>
        </w:tabs>
        <w:jc w:val="both"/>
        <w:rPr>
          <w:sz w:val="28"/>
          <w:szCs w:val="28"/>
        </w:rPr>
      </w:pPr>
      <w:r w:rsidRPr="008951FA">
        <w:rPr>
          <w:sz w:val="28"/>
          <w:szCs w:val="28"/>
        </w:rPr>
        <w:t>- обеспечение самоопределения личности, создание условий для ее самореализации;</w:t>
      </w:r>
    </w:p>
    <w:p w:rsidR="002173E5" w:rsidRPr="008951FA" w:rsidRDefault="002173E5" w:rsidP="008951FA">
      <w:pPr>
        <w:tabs>
          <w:tab w:val="left" w:pos="0"/>
          <w:tab w:val="left" w:pos="1080"/>
        </w:tabs>
        <w:jc w:val="both"/>
        <w:rPr>
          <w:sz w:val="28"/>
          <w:szCs w:val="28"/>
        </w:rPr>
      </w:pPr>
      <w:r w:rsidRPr="008951FA">
        <w:rPr>
          <w:sz w:val="28"/>
          <w:szCs w:val="28"/>
        </w:rPr>
        <w:t>- поддержание в воспитанниках потребности в доброжелательном внимании взрослого, общении по поводу предметов и действий с ними;</w:t>
      </w:r>
    </w:p>
    <w:p w:rsidR="002173E5" w:rsidRPr="008951FA" w:rsidRDefault="002173E5" w:rsidP="008951FA">
      <w:pPr>
        <w:tabs>
          <w:tab w:val="left" w:pos="0"/>
          <w:tab w:val="left" w:pos="1080"/>
        </w:tabs>
        <w:jc w:val="both"/>
        <w:rPr>
          <w:sz w:val="28"/>
          <w:szCs w:val="28"/>
        </w:rPr>
      </w:pPr>
      <w:r w:rsidRPr="008951FA">
        <w:rPr>
          <w:sz w:val="28"/>
          <w:szCs w:val="28"/>
        </w:rPr>
        <w:t xml:space="preserve">- </w:t>
      </w:r>
      <w:r w:rsidRPr="008951FA">
        <w:rPr>
          <w:color w:val="000000"/>
          <w:sz w:val="28"/>
          <w:szCs w:val="28"/>
        </w:rPr>
        <w:t>обеспечение эффективного взаимодействия всех участников образовательного процесса – детей, педагогов, родителей – в едином образовательном пространстве с целью всестороннего развития личности воспитанника</w:t>
      </w:r>
      <w:r w:rsidRPr="008951FA">
        <w:rPr>
          <w:sz w:val="28"/>
          <w:szCs w:val="28"/>
        </w:rPr>
        <w:t>.</w:t>
      </w:r>
    </w:p>
    <w:p w:rsidR="002173E5" w:rsidRPr="008951FA" w:rsidRDefault="008951FA" w:rsidP="008951FA">
      <w:pPr>
        <w:tabs>
          <w:tab w:val="left" w:pos="1080"/>
        </w:tabs>
        <w:suppressAutoHyphens/>
        <w:jc w:val="both"/>
        <w:rPr>
          <w:sz w:val="28"/>
          <w:szCs w:val="28"/>
        </w:rPr>
      </w:pPr>
      <w:r>
        <w:rPr>
          <w:sz w:val="28"/>
          <w:szCs w:val="28"/>
        </w:rPr>
        <w:t>2.21</w:t>
      </w:r>
      <w:r w:rsidR="002173E5" w:rsidRPr="008951FA">
        <w:rPr>
          <w:sz w:val="28"/>
          <w:szCs w:val="28"/>
        </w:rPr>
        <w:t>. К компетенции Учреждения относятся:</w:t>
      </w:r>
    </w:p>
    <w:p w:rsidR="002173E5" w:rsidRPr="008951FA" w:rsidRDefault="002173E5" w:rsidP="008951FA">
      <w:pPr>
        <w:tabs>
          <w:tab w:val="left" w:pos="1080"/>
        </w:tabs>
        <w:suppressAutoHyphens/>
        <w:ind w:left="-142"/>
        <w:jc w:val="both"/>
        <w:rPr>
          <w:sz w:val="28"/>
          <w:szCs w:val="28"/>
        </w:rPr>
      </w:pPr>
      <w:r w:rsidRPr="008951FA">
        <w:rPr>
          <w:sz w:val="28"/>
          <w:szCs w:val="28"/>
        </w:rPr>
        <w:t xml:space="preserve">   - разработка и принятие правил внутреннего трудового распорядка, иных локальных нормативных актов;</w:t>
      </w:r>
    </w:p>
    <w:p w:rsidR="002173E5" w:rsidRPr="008951FA" w:rsidRDefault="002173E5" w:rsidP="008951FA">
      <w:pPr>
        <w:tabs>
          <w:tab w:val="left" w:pos="1080"/>
        </w:tabs>
        <w:suppressAutoHyphens/>
        <w:ind w:left="-142"/>
        <w:jc w:val="both"/>
        <w:rPr>
          <w:sz w:val="28"/>
          <w:szCs w:val="28"/>
        </w:rPr>
      </w:pPr>
      <w:r w:rsidRPr="008951FA">
        <w:rPr>
          <w:sz w:val="28"/>
          <w:szCs w:val="28"/>
        </w:rPr>
        <w:t xml:space="preserve">   - материально-техническое обеспечение образовательной деятельности, оборудование помещений в соответствии с государственными и </w:t>
      </w:r>
      <w:r w:rsidR="008951FA" w:rsidRPr="008951FA">
        <w:rPr>
          <w:sz w:val="28"/>
          <w:szCs w:val="28"/>
        </w:rPr>
        <w:t>местными нормами,</w:t>
      </w:r>
      <w:r w:rsidRPr="008951FA">
        <w:rPr>
          <w:sz w:val="28"/>
          <w:szCs w:val="28"/>
        </w:rPr>
        <w:t xml:space="preserve"> и требованиями, в том числе в соответствии с федеральными государственными образовательными стандартами;</w:t>
      </w:r>
    </w:p>
    <w:p w:rsidR="002173E5" w:rsidRPr="008951FA" w:rsidRDefault="002173E5" w:rsidP="008951FA">
      <w:pPr>
        <w:tabs>
          <w:tab w:val="left" w:pos="1080"/>
        </w:tabs>
        <w:suppressAutoHyphens/>
        <w:ind w:left="-142"/>
        <w:jc w:val="both"/>
        <w:rPr>
          <w:sz w:val="28"/>
          <w:szCs w:val="28"/>
        </w:rPr>
      </w:pPr>
      <w:r w:rsidRPr="008951FA">
        <w:rPr>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173E5" w:rsidRPr="008951FA" w:rsidRDefault="002173E5" w:rsidP="008951FA">
      <w:pPr>
        <w:tabs>
          <w:tab w:val="left" w:pos="1080"/>
        </w:tabs>
        <w:suppressAutoHyphens/>
        <w:jc w:val="both"/>
        <w:rPr>
          <w:sz w:val="28"/>
          <w:szCs w:val="28"/>
        </w:rPr>
      </w:pPr>
      <w:r w:rsidRPr="008951FA">
        <w:rPr>
          <w:sz w:val="28"/>
          <w:szCs w:val="28"/>
        </w:rPr>
        <w:t>- установление штатного расписания;</w:t>
      </w:r>
    </w:p>
    <w:p w:rsidR="002173E5" w:rsidRPr="008951FA" w:rsidRDefault="002173E5" w:rsidP="008951FA">
      <w:pPr>
        <w:tabs>
          <w:tab w:val="left" w:pos="1080"/>
        </w:tabs>
        <w:suppressAutoHyphens/>
        <w:ind w:left="-142"/>
        <w:jc w:val="both"/>
        <w:rPr>
          <w:sz w:val="28"/>
          <w:szCs w:val="28"/>
        </w:rPr>
      </w:pPr>
      <w:r w:rsidRPr="008951FA">
        <w:rPr>
          <w:sz w:val="28"/>
          <w:szCs w:val="28"/>
        </w:rPr>
        <w:t xml:space="preserve">  -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173E5" w:rsidRPr="008951FA" w:rsidRDefault="002173E5" w:rsidP="008951FA">
      <w:pPr>
        <w:tabs>
          <w:tab w:val="left" w:pos="1080"/>
        </w:tabs>
        <w:suppressAutoHyphens/>
        <w:jc w:val="both"/>
        <w:rPr>
          <w:sz w:val="28"/>
          <w:szCs w:val="28"/>
        </w:rPr>
      </w:pPr>
      <w:r w:rsidRPr="008951FA">
        <w:rPr>
          <w:sz w:val="28"/>
          <w:szCs w:val="28"/>
        </w:rPr>
        <w:t>- разработка и утверждение образовательных программ образовательной организации;</w:t>
      </w:r>
    </w:p>
    <w:p w:rsidR="002173E5" w:rsidRPr="008951FA" w:rsidRDefault="002173E5" w:rsidP="008951FA">
      <w:pPr>
        <w:tabs>
          <w:tab w:val="left" w:pos="1080"/>
        </w:tabs>
        <w:suppressAutoHyphens/>
        <w:ind w:left="-142"/>
        <w:jc w:val="both"/>
        <w:rPr>
          <w:sz w:val="28"/>
          <w:szCs w:val="28"/>
        </w:rPr>
      </w:pPr>
      <w:r w:rsidRPr="008951FA">
        <w:rPr>
          <w:sz w:val="28"/>
          <w:szCs w:val="28"/>
        </w:rPr>
        <w:t xml:space="preserve">  - разработка и утверждение по согласованию с Учредителем программы развития Учреждения;</w:t>
      </w:r>
    </w:p>
    <w:p w:rsidR="002173E5" w:rsidRPr="008951FA" w:rsidRDefault="002173E5" w:rsidP="008951FA">
      <w:pPr>
        <w:tabs>
          <w:tab w:val="left" w:pos="1080"/>
        </w:tabs>
        <w:suppressAutoHyphens/>
        <w:jc w:val="both"/>
        <w:rPr>
          <w:sz w:val="28"/>
          <w:szCs w:val="28"/>
        </w:rPr>
      </w:pPr>
      <w:r w:rsidRPr="008951FA">
        <w:rPr>
          <w:sz w:val="28"/>
          <w:szCs w:val="28"/>
        </w:rPr>
        <w:t>- прием воспитанников в Учреждение;</w:t>
      </w:r>
    </w:p>
    <w:p w:rsidR="002173E5" w:rsidRPr="008951FA" w:rsidRDefault="002173E5" w:rsidP="008951FA">
      <w:pPr>
        <w:tabs>
          <w:tab w:val="left" w:pos="1080"/>
        </w:tabs>
        <w:suppressAutoHyphens/>
        <w:ind w:left="-142"/>
        <w:jc w:val="both"/>
        <w:rPr>
          <w:sz w:val="28"/>
          <w:szCs w:val="28"/>
        </w:rPr>
      </w:pPr>
      <w:r w:rsidRPr="008951FA">
        <w:rPr>
          <w:sz w:val="28"/>
          <w:szCs w:val="28"/>
        </w:rPr>
        <w:t xml:space="preserve">  - использование и совершенствование методов обучения и воспитания, образовательных технологий, электронного обучения;</w:t>
      </w:r>
    </w:p>
    <w:p w:rsidR="002173E5" w:rsidRPr="008951FA" w:rsidRDefault="002173E5" w:rsidP="008951FA">
      <w:pPr>
        <w:tabs>
          <w:tab w:val="left" w:pos="1080"/>
        </w:tabs>
        <w:suppressAutoHyphens/>
        <w:ind w:left="-142"/>
        <w:jc w:val="both"/>
        <w:rPr>
          <w:sz w:val="28"/>
          <w:szCs w:val="28"/>
        </w:rPr>
      </w:pPr>
      <w:r w:rsidRPr="008951FA">
        <w:rPr>
          <w:sz w:val="28"/>
          <w:szCs w:val="28"/>
        </w:rPr>
        <w:t xml:space="preserve">  - проведение самообследования, обеспечение функционирования внутренней системы оценки качества образования;</w:t>
      </w:r>
    </w:p>
    <w:p w:rsidR="002173E5" w:rsidRPr="008951FA" w:rsidRDefault="002173E5" w:rsidP="008951FA">
      <w:pPr>
        <w:tabs>
          <w:tab w:val="left" w:pos="1080"/>
        </w:tabs>
        <w:suppressAutoHyphens/>
        <w:ind w:left="-142"/>
        <w:jc w:val="both"/>
        <w:rPr>
          <w:sz w:val="28"/>
          <w:szCs w:val="28"/>
        </w:rPr>
      </w:pPr>
      <w:r w:rsidRPr="008951FA">
        <w:rPr>
          <w:sz w:val="28"/>
          <w:szCs w:val="28"/>
        </w:rPr>
        <w:t xml:space="preserve"> - создание необходимых условий для охраны и укрепления здоровья, организации питания воспитанников и работников Учреждения;</w:t>
      </w:r>
    </w:p>
    <w:p w:rsidR="002173E5" w:rsidRPr="008951FA" w:rsidRDefault="002173E5" w:rsidP="008951FA">
      <w:pPr>
        <w:tabs>
          <w:tab w:val="left" w:pos="1080"/>
        </w:tabs>
        <w:suppressAutoHyphens/>
        <w:jc w:val="both"/>
        <w:rPr>
          <w:sz w:val="28"/>
          <w:szCs w:val="28"/>
        </w:rPr>
      </w:pPr>
      <w:r w:rsidRPr="008951FA">
        <w:rPr>
          <w:sz w:val="28"/>
          <w:szCs w:val="28"/>
        </w:rPr>
        <w:lastRenderedPageBreak/>
        <w:t>- создание условий для занятия воспитанниками физической культурой и спортом;</w:t>
      </w:r>
    </w:p>
    <w:p w:rsidR="002173E5" w:rsidRPr="008951FA" w:rsidRDefault="002173E5" w:rsidP="008951FA">
      <w:pPr>
        <w:tabs>
          <w:tab w:val="left" w:pos="1080"/>
        </w:tabs>
        <w:suppressAutoHyphens/>
        <w:ind w:left="-142"/>
        <w:jc w:val="both"/>
        <w:rPr>
          <w:sz w:val="28"/>
          <w:szCs w:val="28"/>
        </w:rPr>
      </w:pPr>
      <w:r w:rsidRPr="008951FA">
        <w:rPr>
          <w:sz w:val="28"/>
          <w:szCs w:val="28"/>
        </w:rPr>
        <w:t xml:space="preserve">  - содействие деятельности общественных объединений родителей (законных представителей) педагогических работников, осуществляемой в Учреждении и не запрещенной законодательством Российской Федерации;</w:t>
      </w:r>
    </w:p>
    <w:p w:rsidR="002173E5" w:rsidRPr="008951FA" w:rsidRDefault="002173E5" w:rsidP="008951FA">
      <w:pPr>
        <w:tabs>
          <w:tab w:val="left" w:pos="1080"/>
        </w:tabs>
        <w:suppressAutoHyphens/>
        <w:ind w:left="-142"/>
        <w:jc w:val="both"/>
        <w:rPr>
          <w:sz w:val="28"/>
          <w:szCs w:val="28"/>
        </w:rPr>
      </w:pPr>
      <w:r w:rsidRPr="008951FA">
        <w:rPr>
          <w:sz w:val="28"/>
          <w:szCs w:val="28"/>
        </w:rPr>
        <w:t xml:space="preserve">  - организация научно-методической работы, в том числе организация и проведение научных и методических конференций, семинаров;</w:t>
      </w:r>
    </w:p>
    <w:p w:rsidR="002173E5" w:rsidRPr="008951FA" w:rsidRDefault="002173E5" w:rsidP="008951FA">
      <w:pPr>
        <w:tabs>
          <w:tab w:val="left" w:pos="1080"/>
        </w:tabs>
        <w:suppressAutoHyphens/>
        <w:jc w:val="both"/>
        <w:rPr>
          <w:sz w:val="28"/>
          <w:szCs w:val="28"/>
        </w:rPr>
      </w:pPr>
      <w:r w:rsidRPr="008951FA">
        <w:rPr>
          <w:sz w:val="28"/>
          <w:szCs w:val="28"/>
        </w:rPr>
        <w:t>- обеспечение создания и ведения официального сайта Учреждения в сети «Интернет»;</w:t>
      </w:r>
    </w:p>
    <w:p w:rsidR="002173E5" w:rsidRPr="008951FA" w:rsidRDefault="008951FA" w:rsidP="008951FA">
      <w:pPr>
        <w:tabs>
          <w:tab w:val="left" w:pos="1080"/>
        </w:tabs>
        <w:suppressAutoHyphens/>
        <w:ind w:left="-142"/>
        <w:jc w:val="both"/>
        <w:rPr>
          <w:sz w:val="28"/>
          <w:szCs w:val="28"/>
        </w:rPr>
      </w:pPr>
      <w:r>
        <w:rPr>
          <w:sz w:val="28"/>
          <w:szCs w:val="28"/>
        </w:rPr>
        <w:t>2.22</w:t>
      </w:r>
      <w:r w:rsidR="002173E5" w:rsidRPr="008951FA">
        <w:rPr>
          <w:sz w:val="28"/>
          <w:szCs w:val="28"/>
        </w:rPr>
        <w:t>.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воспитанников.</w:t>
      </w:r>
    </w:p>
    <w:p w:rsidR="002173E5" w:rsidRPr="008951FA" w:rsidRDefault="008951FA" w:rsidP="008951FA">
      <w:pPr>
        <w:tabs>
          <w:tab w:val="left" w:pos="1080"/>
        </w:tabs>
        <w:suppressAutoHyphens/>
        <w:ind w:left="-142"/>
        <w:jc w:val="both"/>
        <w:rPr>
          <w:sz w:val="28"/>
          <w:szCs w:val="28"/>
        </w:rPr>
      </w:pPr>
      <w:r>
        <w:rPr>
          <w:sz w:val="28"/>
          <w:szCs w:val="28"/>
        </w:rPr>
        <w:t>2.23</w:t>
      </w:r>
      <w:r w:rsidR="002173E5" w:rsidRPr="008951FA">
        <w:rPr>
          <w:sz w:val="28"/>
          <w:szCs w:val="28"/>
        </w:rPr>
        <w:t>. Учреждение обязано осуществлять свою деятельность в соответствии с законодательством об образовании, в том числе:</w:t>
      </w:r>
    </w:p>
    <w:p w:rsidR="002173E5" w:rsidRPr="008951FA" w:rsidRDefault="002173E5" w:rsidP="008951FA">
      <w:pPr>
        <w:tabs>
          <w:tab w:val="left" w:pos="1080"/>
        </w:tabs>
        <w:suppressAutoHyphens/>
        <w:ind w:left="-142"/>
        <w:jc w:val="both"/>
        <w:rPr>
          <w:sz w:val="28"/>
          <w:szCs w:val="28"/>
        </w:rPr>
      </w:pPr>
      <w:r w:rsidRPr="008951FA">
        <w:rPr>
          <w:sz w:val="28"/>
          <w:szCs w:val="28"/>
        </w:rPr>
        <w:t>-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2173E5" w:rsidRPr="008951FA" w:rsidRDefault="002173E5" w:rsidP="008951FA">
      <w:pPr>
        <w:tabs>
          <w:tab w:val="left" w:pos="1080"/>
        </w:tabs>
        <w:suppressAutoHyphens/>
        <w:ind w:left="-142"/>
        <w:jc w:val="both"/>
        <w:rPr>
          <w:sz w:val="28"/>
          <w:szCs w:val="28"/>
        </w:rPr>
      </w:pPr>
      <w:r w:rsidRPr="008951FA">
        <w:rPr>
          <w:sz w:val="28"/>
          <w:szCs w:val="28"/>
        </w:rPr>
        <w:t>-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2173E5" w:rsidRPr="008951FA" w:rsidRDefault="002173E5" w:rsidP="008951FA">
      <w:pPr>
        <w:tabs>
          <w:tab w:val="left" w:pos="1080"/>
        </w:tabs>
        <w:suppressAutoHyphens/>
        <w:ind w:left="-142"/>
        <w:jc w:val="both"/>
        <w:rPr>
          <w:sz w:val="28"/>
          <w:szCs w:val="28"/>
        </w:rPr>
      </w:pPr>
      <w:r w:rsidRPr="008951FA">
        <w:rPr>
          <w:sz w:val="28"/>
          <w:szCs w:val="28"/>
        </w:rPr>
        <w:t>- соблюдать права и свободы воспитанников, родителей (законных представителей) воспитанников, работников Учреждения.</w:t>
      </w:r>
    </w:p>
    <w:p w:rsidR="002173E5" w:rsidRPr="008951FA" w:rsidRDefault="008951FA" w:rsidP="008951FA">
      <w:pPr>
        <w:tabs>
          <w:tab w:val="left" w:pos="1080"/>
        </w:tabs>
        <w:suppressAutoHyphens/>
        <w:ind w:left="-142"/>
        <w:jc w:val="both"/>
        <w:rPr>
          <w:sz w:val="28"/>
          <w:szCs w:val="28"/>
        </w:rPr>
      </w:pPr>
      <w:r>
        <w:rPr>
          <w:rFonts w:eastAsia="Calibri"/>
          <w:sz w:val="28"/>
          <w:szCs w:val="28"/>
          <w:lang w:eastAsia="en-US"/>
        </w:rPr>
        <w:t>2.24</w:t>
      </w:r>
      <w:r w:rsidR="002173E5" w:rsidRPr="008951FA">
        <w:rPr>
          <w:rFonts w:eastAsia="Calibri"/>
          <w:sz w:val="28"/>
          <w:szCs w:val="28"/>
          <w:lang w:eastAsia="en-US"/>
        </w:rPr>
        <w:t xml:space="preserve">. </w:t>
      </w:r>
      <w:r w:rsidR="002173E5" w:rsidRPr="008951FA">
        <w:rPr>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а также за жизнь и здоровье воспитанников, работников Учреждения. </w:t>
      </w:r>
    </w:p>
    <w:p w:rsidR="002173E5" w:rsidRPr="008951FA" w:rsidRDefault="008951FA" w:rsidP="008951FA">
      <w:pPr>
        <w:tabs>
          <w:tab w:val="left" w:pos="1080"/>
        </w:tabs>
        <w:suppressAutoHyphens/>
        <w:ind w:left="-142"/>
        <w:jc w:val="both"/>
        <w:rPr>
          <w:sz w:val="28"/>
          <w:szCs w:val="28"/>
        </w:rPr>
      </w:pPr>
      <w:r>
        <w:rPr>
          <w:sz w:val="28"/>
          <w:szCs w:val="28"/>
        </w:rPr>
        <w:t>2.25</w:t>
      </w:r>
      <w:r w:rsidR="002173E5" w:rsidRPr="008951FA">
        <w:rPr>
          <w:sz w:val="28"/>
          <w:szCs w:val="28"/>
        </w:rPr>
        <w:t>. Учреждение вправе осуществлять приносящую доход деятельность, предусмотренную настоящим уставом.</w:t>
      </w:r>
    </w:p>
    <w:p w:rsidR="002173E5" w:rsidRPr="008951FA" w:rsidRDefault="008951FA" w:rsidP="008951FA">
      <w:pPr>
        <w:ind w:left="-142"/>
        <w:jc w:val="both"/>
        <w:outlineLvl w:val="0"/>
        <w:rPr>
          <w:sz w:val="28"/>
          <w:szCs w:val="28"/>
        </w:rPr>
      </w:pPr>
      <w:r>
        <w:rPr>
          <w:sz w:val="28"/>
          <w:szCs w:val="28"/>
        </w:rPr>
        <w:t xml:space="preserve"> 2.26</w:t>
      </w:r>
      <w:r w:rsidR="002173E5" w:rsidRPr="008951FA">
        <w:rPr>
          <w:sz w:val="28"/>
          <w:szCs w:val="28"/>
        </w:rPr>
        <w:t>. Учреждение может, предоставляет платные образовательные услуги, т.е. организует образовательную деятельность по заданиям и за счет средств физических и (или) юридических лиц по договорам, заключаемым при приеме на обучение в соответствии с нормативными актами Российской Федерации.</w:t>
      </w:r>
    </w:p>
    <w:p w:rsidR="002173E5" w:rsidRPr="008951FA" w:rsidRDefault="008951FA" w:rsidP="008951FA">
      <w:pPr>
        <w:ind w:left="-142"/>
        <w:jc w:val="both"/>
        <w:outlineLvl w:val="0"/>
        <w:rPr>
          <w:sz w:val="28"/>
          <w:szCs w:val="28"/>
        </w:rPr>
      </w:pPr>
      <w:r>
        <w:rPr>
          <w:sz w:val="28"/>
          <w:szCs w:val="28"/>
        </w:rPr>
        <w:t xml:space="preserve"> 2.27</w:t>
      </w:r>
      <w:r w:rsidR="002173E5" w:rsidRPr="008951FA">
        <w:rPr>
          <w:sz w:val="28"/>
          <w:szCs w:val="28"/>
        </w:rPr>
        <w:t>. Учреждение вправе осуществлять за счет средств физических и (или) юридических лиц платные образовательные услуги.</w:t>
      </w:r>
    </w:p>
    <w:p w:rsidR="002173E5" w:rsidRPr="008951FA" w:rsidRDefault="002173E5" w:rsidP="008951FA">
      <w:pPr>
        <w:ind w:left="-142"/>
        <w:jc w:val="both"/>
        <w:outlineLvl w:val="0"/>
        <w:rPr>
          <w:sz w:val="28"/>
          <w:szCs w:val="28"/>
        </w:rPr>
      </w:pPr>
      <w:r w:rsidRPr="008951FA">
        <w:rPr>
          <w:sz w:val="28"/>
          <w:szCs w:val="28"/>
        </w:rPr>
        <w:t>Платные образовательные услуги не могут быть оказаны вместо образовательной деятельности.</w:t>
      </w:r>
    </w:p>
    <w:p w:rsidR="002173E5" w:rsidRPr="008951FA" w:rsidRDefault="008951FA" w:rsidP="008951FA">
      <w:pPr>
        <w:tabs>
          <w:tab w:val="num" w:pos="0"/>
        </w:tabs>
        <w:ind w:left="-142"/>
        <w:jc w:val="both"/>
        <w:rPr>
          <w:sz w:val="28"/>
          <w:szCs w:val="28"/>
        </w:rPr>
      </w:pPr>
      <w:r>
        <w:rPr>
          <w:sz w:val="28"/>
          <w:szCs w:val="28"/>
        </w:rPr>
        <w:t>2.28.</w:t>
      </w:r>
      <w:r w:rsidR="002173E5" w:rsidRPr="008951FA">
        <w:rPr>
          <w:sz w:val="28"/>
          <w:szCs w:val="28"/>
        </w:rPr>
        <w:t xml:space="preserve"> Договор о предоставлении платных образовательных услуг между Учреждением и заказчиком заключается в простой письменной форме, составленной в соответствии с примерной формой договоров, утвержденных федеральным органом исполнительной власти, осуществляющим функции по </w:t>
      </w:r>
      <w:r w:rsidR="002173E5" w:rsidRPr="008951FA">
        <w:rPr>
          <w:sz w:val="28"/>
          <w:szCs w:val="28"/>
        </w:rPr>
        <w:lastRenderedPageBreak/>
        <w:t>выработке государственной политики и нормативно-правовому регулированию в сфере образования.</w:t>
      </w:r>
    </w:p>
    <w:p w:rsidR="002173E5" w:rsidRPr="008951FA" w:rsidRDefault="008951FA" w:rsidP="008951FA">
      <w:pPr>
        <w:tabs>
          <w:tab w:val="num" w:pos="0"/>
        </w:tabs>
        <w:ind w:left="-142"/>
        <w:jc w:val="both"/>
        <w:rPr>
          <w:b/>
          <w:i/>
          <w:sz w:val="28"/>
          <w:szCs w:val="28"/>
        </w:rPr>
      </w:pPr>
      <w:r>
        <w:rPr>
          <w:sz w:val="28"/>
          <w:szCs w:val="28"/>
        </w:rPr>
        <w:t>2.29</w:t>
      </w:r>
      <w:r w:rsidR="002173E5" w:rsidRPr="008951FA">
        <w:rPr>
          <w:sz w:val="28"/>
          <w:szCs w:val="28"/>
        </w:rPr>
        <w:t>. Участниками образовательного процесса в Учреждении являются дети (воспитанники), педагогические работники Учреждения, родители (законные представители). Права и обязанности ребенка охраняются Конвенцией ООН «О правах ребенка», действующим законодательством Российской Федерации, а также, договором между Учреждением и родителями воспитанника (законными представителями).</w:t>
      </w:r>
    </w:p>
    <w:p w:rsidR="002173E5" w:rsidRPr="008951FA" w:rsidRDefault="002173E5" w:rsidP="008951FA">
      <w:pPr>
        <w:pStyle w:val="210"/>
        <w:spacing w:line="240" w:lineRule="auto"/>
        <w:ind w:left="0"/>
        <w:rPr>
          <w:sz w:val="28"/>
          <w:szCs w:val="28"/>
        </w:rPr>
      </w:pPr>
      <w:r w:rsidRPr="008951FA">
        <w:rPr>
          <w:sz w:val="28"/>
          <w:szCs w:val="28"/>
          <w:lang w:eastAsia="ru-RU"/>
        </w:rPr>
        <w:t xml:space="preserve">Отношения воспитанника и персонала </w:t>
      </w:r>
      <w:r w:rsidRPr="008951FA">
        <w:rPr>
          <w:sz w:val="28"/>
          <w:szCs w:val="28"/>
        </w:rPr>
        <w:t xml:space="preserve">Учреждения </w:t>
      </w:r>
      <w:r w:rsidRPr="008951FA">
        <w:rPr>
          <w:sz w:val="28"/>
          <w:szCs w:val="28"/>
          <w:lang w:eastAsia="ru-RU"/>
        </w:rPr>
        <w:t>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2173E5" w:rsidRPr="008951FA" w:rsidRDefault="008951FA" w:rsidP="008951FA">
      <w:pPr>
        <w:pStyle w:val="210"/>
        <w:spacing w:line="240" w:lineRule="auto"/>
        <w:ind w:left="0"/>
        <w:rPr>
          <w:sz w:val="28"/>
          <w:szCs w:val="28"/>
        </w:rPr>
      </w:pPr>
      <w:r>
        <w:rPr>
          <w:sz w:val="28"/>
          <w:szCs w:val="28"/>
        </w:rPr>
        <w:t>2.30</w:t>
      </w:r>
      <w:r w:rsidR="002173E5" w:rsidRPr="008951FA">
        <w:rPr>
          <w:sz w:val="28"/>
          <w:szCs w:val="28"/>
        </w:rPr>
        <w:t>. Каждый воспитанник имеет право на:</w:t>
      </w:r>
    </w:p>
    <w:p w:rsidR="002173E5" w:rsidRPr="008951FA" w:rsidRDefault="002173E5" w:rsidP="008951FA">
      <w:pPr>
        <w:shd w:val="clear" w:color="auto" w:fill="FFFFFF"/>
        <w:jc w:val="both"/>
        <w:rPr>
          <w:color w:val="000000"/>
          <w:sz w:val="28"/>
          <w:szCs w:val="28"/>
        </w:rPr>
      </w:pPr>
      <w:r w:rsidRPr="008951FA">
        <w:rPr>
          <w:color w:val="000000"/>
          <w:sz w:val="28"/>
          <w:szCs w:val="28"/>
        </w:rPr>
        <w:t>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173E5" w:rsidRPr="008951FA" w:rsidRDefault="002173E5" w:rsidP="008951FA">
      <w:pPr>
        <w:shd w:val="clear" w:color="auto" w:fill="FFFFFF"/>
        <w:jc w:val="both"/>
        <w:rPr>
          <w:color w:val="000000"/>
          <w:sz w:val="28"/>
          <w:szCs w:val="28"/>
        </w:rPr>
      </w:pPr>
      <w:r w:rsidRPr="008951FA">
        <w:rPr>
          <w:color w:val="000000"/>
          <w:sz w:val="28"/>
          <w:szCs w:val="28"/>
        </w:rPr>
        <w:t>2) уважение человеческого достоинства, защиту от всех форм физического и психического насилия, оскорбления личности, охрану жизни и здоровья;</w:t>
      </w:r>
    </w:p>
    <w:p w:rsidR="002173E5" w:rsidRPr="008951FA" w:rsidRDefault="002173E5" w:rsidP="008951FA">
      <w:pPr>
        <w:shd w:val="clear" w:color="auto" w:fill="FFFFFF"/>
        <w:jc w:val="both"/>
        <w:rPr>
          <w:color w:val="000000"/>
          <w:sz w:val="28"/>
          <w:szCs w:val="28"/>
        </w:rPr>
      </w:pPr>
      <w:r w:rsidRPr="008951FA">
        <w:rPr>
          <w:color w:val="000000"/>
          <w:sz w:val="28"/>
          <w:szCs w:val="28"/>
        </w:rPr>
        <w:t>3) свободу совести, информации, свободное выражение собственных взглядов и убеждений;</w:t>
      </w:r>
    </w:p>
    <w:p w:rsidR="002173E5" w:rsidRPr="008951FA" w:rsidRDefault="002173E5" w:rsidP="008951FA">
      <w:pPr>
        <w:shd w:val="clear" w:color="auto" w:fill="FFFFFF"/>
        <w:jc w:val="both"/>
        <w:rPr>
          <w:color w:val="000000"/>
          <w:sz w:val="28"/>
          <w:szCs w:val="28"/>
        </w:rPr>
      </w:pPr>
      <w:r w:rsidRPr="008951FA">
        <w:rPr>
          <w:color w:val="000000"/>
          <w:sz w:val="28"/>
          <w:szCs w:val="28"/>
        </w:rPr>
        <w:t>4) пользование в порядке, установленном локальными нормативными актами, лечебно-оздоровительной инфраструктурой Учреждения;</w:t>
      </w:r>
    </w:p>
    <w:p w:rsidR="002173E5" w:rsidRPr="008951FA" w:rsidRDefault="002173E5" w:rsidP="008951FA">
      <w:pPr>
        <w:shd w:val="clear" w:color="auto" w:fill="FFFFFF"/>
        <w:jc w:val="both"/>
        <w:rPr>
          <w:color w:val="000000"/>
          <w:sz w:val="28"/>
          <w:szCs w:val="28"/>
        </w:rPr>
      </w:pPr>
      <w:r w:rsidRPr="008951FA">
        <w:rPr>
          <w:color w:val="000000"/>
          <w:sz w:val="28"/>
          <w:szCs w:val="28"/>
        </w:rPr>
        <w:t>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и других массовых мероприятиях;</w:t>
      </w:r>
    </w:p>
    <w:p w:rsidR="002173E5" w:rsidRPr="008951FA" w:rsidRDefault="002173E5" w:rsidP="008951FA">
      <w:pPr>
        <w:shd w:val="clear" w:color="auto" w:fill="FFFFFF"/>
        <w:tabs>
          <w:tab w:val="left" w:pos="1440"/>
        </w:tabs>
        <w:jc w:val="both"/>
        <w:rPr>
          <w:color w:val="000000"/>
          <w:sz w:val="28"/>
          <w:szCs w:val="28"/>
        </w:rPr>
      </w:pPr>
      <w:r w:rsidRPr="008951FA">
        <w:rPr>
          <w:color w:val="000000"/>
          <w:sz w:val="28"/>
          <w:szCs w:val="28"/>
        </w:rPr>
        <w:t xml:space="preserve">6) образование в соответствии с федеральным государственным образовательным стандартом дошкольного образования и с учетом соответствующих образовательных программ дошкольного образования; </w:t>
      </w:r>
    </w:p>
    <w:p w:rsidR="002173E5" w:rsidRPr="008951FA" w:rsidRDefault="002173E5" w:rsidP="008951FA">
      <w:pPr>
        <w:shd w:val="clear" w:color="auto" w:fill="FFFFFF"/>
        <w:tabs>
          <w:tab w:val="left" w:pos="1440"/>
        </w:tabs>
        <w:jc w:val="both"/>
        <w:rPr>
          <w:color w:val="000000"/>
          <w:sz w:val="28"/>
          <w:szCs w:val="28"/>
        </w:rPr>
      </w:pPr>
      <w:r w:rsidRPr="008951FA">
        <w:rPr>
          <w:color w:val="000000"/>
          <w:sz w:val="28"/>
          <w:szCs w:val="28"/>
        </w:rPr>
        <w:t>7) получение дополнительных (в том числе платных) образовательных услуг;</w:t>
      </w:r>
    </w:p>
    <w:p w:rsidR="002173E5" w:rsidRPr="008951FA" w:rsidRDefault="002173E5" w:rsidP="008951FA">
      <w:pPr>
        <w:pStyle w:val="31"/>
        <w:spacing w:line="240" w:lineRule="auto"/>
        <w:ind w:left="0" w:firstLine="0"/>
        <w:rPr>
          <w:sz w:val="28"/>
          <w:szCs w:val="28"/>
        </w:rPr>
      </w:pPr>
      <w:r w:rsidRPr="008951FA">
        <w:rPr>
          <w:sz w:val="28"/>
          <w:szCs w:val="28"/>
        </w:rPr>
        <w:t>8) получение квалификационной помощи в исправлении (поправке) имеющихся недостатков в развитии.</w:t>
      </w:r>
    </w:p>
    <w:p w:rsidR="002173E5" w:rsidRPr="008951FA" w:rsidRDefault="008951FA" w:rsidP="008951FA">
      <w:pPr>
        <w:pStyle w:val="31"/>
        <w:spacing w:line="240" w:lineRule="auto"/>
        <w:ind w:left="0" w:firstLine="0"/>
        <w:rPr>
          <w:sz w:val="28"/>
          <w:szCs w:val="28"/>
        </w:rPr>
      </w:pPr>
      <w:r>
        <w:rPr>
          <w:sz w:val="28"/>
          <w:szCs w:val="28"/>
        </w:rPr>
        <w:t>2.31</w:t>
      </w:r>
      <w:r w:rsidR="002173E5" w:rsidRPr="008951FA">
        <w:rPr>
          <w:sz w:val="28"/>
          <w:szCs w:val="28"/>
        </w:rPr>
        <w:t>.</w:t>
      </w:r>
      <w:r>
        <w:rPr>
          <w:sz w:val="28"/>
          <w:szCs w:val="28"/>
        </w:rPr>
        <w:t xml:space="preserve"> </w:t>
      </w:r>
      <w:r w:rsidR="002173E5" w:rsidRPr="008951FA">
        <w:rPr>
          <w:sz w:val="28"/>
          <w:szCs w:val="28"/>
        </w:rPr>
        <w:t>Меры дисциплинарного взыскания не применяются к воспитанникам Учреждения.</w:t>
      </w:r>
    </w:p>
    <w:p w:rsidR="002173E5" w:rsidRPr="008951FA" w:rsidRDefault="008951FA" w:rsidP="008951FA">
      <w:pPr>
        <w:pStyle w:val="31"/>
        <w:spacing w:line="240" w:lineRule="auto"/>
        <w:ind w:left="0" w:firstLine="0"/>
        <w:rPr>
          <w:sz w:val="28"/>
          <w:szCs w:val="28"/>
        </w:rPr>
      </w:pPr>
      <w:r>
        <w:rPr>
          <w:rFonts w:eastAsia="Calibri"/>
          <w:sz w:val="28"/>
          <w:szCs w:val="28"/>
          <w:lang w:eastAsia="en-US"/>
        </w:rPr>
        <w:t>2.32</w:t>
      </w:r>
      <w:r w:rsidR="002173E5" w:rsidRPr="008951FA">
        <w:rPr>
          <w:rFonts w:eastAsia="Calibri"/>
          <w:sz w:val="28"/>
          <w:szCs w:val="28"/>
          <w:lang w:eastAsia="en-US"/>
        </w:rPr>
        <w:t xml:space="preserve">. Привлечение воспитанников без их согласия и без согласия их родителей </w:t>
      </w:r>
      <w:r w:rsidRPr="008951FA">
        <w:rPr>
          <w:sz w:val="28"/>
          <w:szCs w:val="28"/>
        </w:rPr>
        <w:t>представителей) к</w:t>
      </w:r>
      <w:r w:rsidR="002173E5" w:rsidRPr="008951FA">
        <w:rPr>
          <w:sz w:val="28"/>
          <w:szCs w:val="28"/>
        </w:rPr>
        <w:t xml:space="preserve"> труду, не предусмотренному образовательной программой, запрещается.</w:t>
      </w:r>
    </w:p>
    <w:p w:rsidR="002173E5" w:rsidRPr="008951FA" w:rsidRDefault="008951FA" w:rsidP="008951FA">
      <w:pPr>
        <w:pStyle w:val="31"/>
        <w:spacing w:line="240" w:lineRule="auto"/>
        <w:ind w:left="0" w:firstLine="0"/>
        <w:rPr>
          <w:sz w:val="28"/>
          <w:szCs w:val="28"/>
        </w:rPr>
      </w:pPr>
      <w:r>
        <w:rPr>
          <w:sz w:val="28"/>
          <w:szCs w:val="28"/>
        </w:rPr>
        <w:t>2.33</w:t>
      </w:r>
      <w:r w:rsidR="002173E5" w:rsidRPr="008951FA">
        <w:rPr>
          <w:sz w:val="28"/>
          <w:szCs w:val="28"/>
        </w:rPr>
        <w:t xml:space="preserve">. Принудительное привлечение воспитанников к деятельности в </w:t>
      </w:r>
      <w:r w:rsidRPr="008951FA">
        <w:rPr>
          <w:sz w:val="28"/>
          <w:szCs w:val="28"/>
        </w:rPr>
        <w:t>общественных объединениях</w:t>
      </w:r>
      <w:r w:rsidR="002173E5" w:rsidRPr="008951FA">
        <w:rPr>
          <w:sz w:val="28"/>
          <w:szCs w:val="28"/>
        </w:rPr>
        <w:t xml:space="preserve"> и участию в агитационных кампаниях и политических акциях не допускается.</w:t>
      </w:r>
    </w:p>
    <w:p w:rsidR="002173E5" w:rsidRPr="008951FA" w:rsidRDefault="008951FA" w:rsidP="008951FA">
      <w:pPr>
        <w:pStyle w:val="210"/>
        <w:spacing w:line="240" w:lineRule="auto"/>
        <w:ind w:left="0"/>
        <w:rPr>
          <w:sz w:val="28"/>
          <w:szCs w:val="28"/>
        </w:rPr>
      </w:pPr>
      <w:r>
        <w:rPr>
          <w:sz w:val="28"/>
          <w:szCs w:val="28"/>
        </w:rPr>
        <w:t>2.34</w:t>
      </w:r>
      <w:r w:rsidR="002173E5" w:rsidRPr="008951FA">
        <w:rPr>
          <w:sz w:val="28"/>
          <w:szCs w:val="28"/>
        </w:rPr>
        <w:t>. Учреждение оказывает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173E5" w:rsidRPr="008951FA" w:rsidRDefault="008951FA" w:rsidP="008951FA">
      <w:pPr>
        <w:shd w:val="clear" w:color="auto" w:fill="FFFFFF"/>
        <w:jc w:val="both"/>
        <w:rPr>
          <w:color w:val="000000"/>
          <w:sz w:val="28"/>
          <w:szCs w:val="28"/>
        </w:rPr>
      </w:pPr>
      <w:r>
        <w:rPr>
          <w:color w:val="000000"/>
          <w:sz w:val="28"/>
          <w:szCs w:val="28"/>
        </w:rPr>
        <w:t>2.35</w:t>
      </w:r>
      <w:r w:rsidR="002173E5" w:rsidRPr="008951FA">
        <w:rPr>
          <w:color w:val="000000"/>
          <w:sz w:val="28"/>
          <w:szCs w:val="28"/>
        </w:rPr>
        <w:t>. Родители (законные представители) воспитанников имеют право:</w:t>
      </w:r>
    </w:p>
    <w:p w:rsidR="002173E5" w:rsidRPr="008951FA" w:rsidRDefault="002173E5" w:rsidP="008951FA">
      <w:pPr>
        <w:shd w:val="clear" w:color="auto" w:fill="FFFFFF"/>
        <w:jc w:val="both"/>
        <w:rPr>
          <w:color w:val="000000"/>
          <w:sz w:val="28"/>
          <w:szCs w:val="28"/>
        </w:rPr>
      </w:pPr>
      <w:r w:rsidRPr="008951FA">
        <w:rPr>
          <w:color w:val="000000"/>
          <w:sz w:val="28"/>
          <w:szCs w:val="28"/>
        </w:rPr>
        <w:lastRenderedPageBreak/>
        <w:t>1) выбирать с формы получения образования и формы обучения, организации, осуществляющие образовательную деятельность;</w:t>
      </w:r>
    </w:p>
    <w:p w:rsidR="002173E5" w:rsidRPr="008951FA" w:rsidRDefault="002173E5" w:rsidP="008951FA">
      <w:pPr>
        <w:shd w:val="clear" w:color="auto" w:fill="FFFFFF"/>
        <w:jc w:val="both"/>
        <w:rPr>
          <w:color w:val="000000"/>
          <w:sz w:val="28"/>
          <w:szCs w:val="28"/>
        </w:rPr>
      </w:pPr>
      <w:r w:rsidRPr="008951FA">
        <w:rPr>
          <w:color w:val="000000"/>
          <w:sz w:val="28"/>
          <w:szCs w:val="28"/>
        </w:rPr>
        <w:t>2)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2173E5" w:rsidRPr="008951FA" w:rsidRDefault="002173E5" w:rsidP="008951FA">
      <w:pPr>
        <w:shd w:val="clear" w:color="auto" w:fill="FFFFFF"/>
        <w:jc w:val="both"/>
        <w:rPr>
          <w:color w:val="000000"/>
          <w:sz w:val="28"/>
          <w:szCs w:val="28"/>
        </w:rPr>
      </w:pPr>
      <w:r w:rsidRPr="008951FA">
        <w:rPr>
          <w:color w:val="000000"/>
          <w:sz w:val="28"/>
          <w:szCs w:val="28"/>
        </w:rPr>
        <w:t>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2173E5" w:rsidRPr="008951FA" w:rsidRDefault="002173E5" w:rsidP="008951FA">
      <w:pPr>
        <w:shd w:val="clear" w:color="auto" w:fill="FFFFFF"/>
        <w:jc w:val="both"/>
        <w:rPr>
          <w:color w:val="000000"/>
          <w:sz w:val="28"/>
          <w:szCs w:val="28"/>
        </w:rPr>
      </w:pPr>
      <w:r w:rsidRPr="008951FA">
        <w:rPr>
          <w:color w:val="000000"/>
          <w:sz w:val="28"/>
          <w:szCs w:val="28"/>
        </w:rPr>
        <w:t>4) знакомиться с содержанием образования, используемыми методами обучения и воспитания, образовательными технологиями;</w:t>
      </w:r>
    </w:p>
    <w:p w:rsidR="002173E5" w:rsidRPr="008951FA" w:rsidRDefault="002173E5" w:rsidP="008951FA">
      <w:pPr>
        <w:shd w:val="clear" w:color="auto" w:fill="FFFFFF"/>
        <w:jc w:val="both"/>
        <w:rPr>
          <w:color w:val="000000"/>
          <w:sz w:val="28"/>
          <w:szCs w:val="28"/>
        </w:rPr>
      </w:pPr>
      <w:r w:rsidRPr="008951FA">
        <w:rPr>
          <w:color w:val="000000"/>
          <w:sz w:val="28"/>
          <w:szCs w:val="28"/>
        </w:rPr>
        <w:t>5) защищать права и законные интересы воспитанников;</w:t>
      </w:r>
    </w:p>
    <w:p w:rsidR="002173E5" w:rsidRPr="008951FA" w:rsidRDefault="002173E5" w:rsidP="008951FA">
      <w:pPr>
        <w:shd w:val="clear" w:color="auto" w:fill="FFFFFF"/>
        <w:jc w:val="both"/>
        <w:rPr>
          <w:color w:val="000000"/>
          <w:sz w:val="28"/>
          <w:szCs w:val="28"/>
        </w:rPr>
      </w:pPr>
      <w:r w:rsidRPr="008951FA">
        <w:rPr>
          <w:color w:val="000000"/>
          <w:sz w:val="28"/>
          <w:szCs w:val="28"/>
        </w:rPr>
        <w:t>6)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173E5" w:rsidRPr="008951FA" w:rsidRDefault="002173E5" w:rsidP="008951FA">
      <w:pPr>
        <w:shd w:val="clear" w:color="auto" w:fill="FFFFFF"/>
        <w:jc w:val="both"/>
        <w:rPr>
          <w:color w:val="000000"/>
          <w:sz w:val="28"/>
          <w:szCs w:val="28"/>
        </w:rPr>
      </w:pPr>
      <w:r w:rsidRPr="008951FA">
        <w:rPr>
          <w:color w:val="000000"/>
          <w:sz w:val="28"/>
          <w:szCs w:val="28"/>
        </w:rPr>
        <w:t>7) принимать участие в управлении Учреждением, в форме, определяемой настоящим уставом.</w:t>
      </w:r>
    </w:p>
    <w:p w:rsidR="002173E5" w:rsidRPr="008951FA" w:rsidRDefault="008951FA" w:rsidP="008951FA">
      <w:pPr>
        <w:shd w:val="clear" w:color="auto" w:fill="FFFFFF"/>
        <w:jc w:val="both"/>
        <w:rPr>
          <w:color w:val="000000"/>
          <w:sz w:val="28"/>
          <w:szCs w:val="28"/>
        </w:rPr>
      </w:pPr>
      <w:r>
        <w:rPr>
          <w:color w:val="000000"/>
          <w:sz w:val="28"/>
          <w:szCs w:val="28"/>
        </w:rPr>
        <w:t>2.36</w:t>
      </w:r>
      <w:r w:rsidR="002173E5" w:rsidRPr="008951FA">
        <w:rPr>
          <w:color w:val="000000"/>
          <w:sz w:val="28"/>
          <w:szCs w:val="28"/>
        </w:rPr>
        <w:t>. Родители (законные представители) воспитанников обязаны:</w:t>
      </w:r>
    </w:p>
    <w:p w:rsidR="002173E5" w:rsidRPr="008951FA" w:rsidRDefault="002173E5" w:rsidP="008951FA">
      <w:pPr>
        <w:autoSpaceDE w:val="0"/>
        <w:autoSpaceDN w:val="0"/>
        <w:adjustRightInd w:val="0"/>
        <w:jc w:val="both"/>
        <w:rPr>
          <w:rFonts w:eastAsia="Calibri"/>
          <w:sz w:val="28"/>
          <w:szCs w:val="28"/>
          <w:lang w:eastAsia="en-US"/>
        </w:rPr>
      </w:pPr>
      <w:r w:rsidRPr="008951FA">
        <w:rPr>
          <w:color w:val="000000"/>
          <w:sz w:val="28"/>
          <w:szCs w:val="28"/>
        </w:rPr>
        <w:t xml:space="preserve">1) </w:t>
      </w:r>
      <w:r w:rsidRPr="008951FA">
        <w:rPr>
          <w:rFonts w:eastAsia="Calibri"/>
          <w:sz w:val="28"/>
          <w:szCs w:val="28"/>
          <w:lang w:eastAsia="en-US"/>
        </w:rPr>
        <w:t>обеспечить получение детьми дошкольного образования;</w:t>
      </w:r>
    </w:p>
    <w:p w:rsidR="002173E5" w:rsidRPr="008951FA" w:rsidRDefault="002173E5" w:rsidP="008951FA">
      <w:pPr>
        <w:shd w:val="clear" w:color="auto" w:fill="FFFFFF"/>
        <w:jc w:val="both"/>
        <w:rPr>
          <w:color w:val="000000"/>
          <w:sz w:val="28"/>
          <w:szCs w:val="28"/>
        </w:rPr>
      </w:pPr>
      <w:r w:rsidRPr="008951FA">
        <w:rPr>
          <w:color w:val="000000"/>
          <w:sz w:val="28"/>
          <w:szCs w:val="28"/>
        </w:rPr>
        <w:t>2)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и оформления возникновения, приостановления и прекращения этих отношений;</w:t>
      </w:r>
    </w:p>
    <w:p w:rsidR="002173E5" w:rsidRPr="008951FA" w:rsidRDefault="002173E5" w:rsidP="008951FA">
      <w:pPr>
        <w:shd w:val="clear" w:color="auto" w:fill="FFFFFF"/>
        <w:jc w:val="both"/>
        <w:rPr>
          <w:color w:val="000000"/>
          <w:sz w:val="28"/>
          <w:szCs w:val="28"/>
        </w:rPr>
      </w:pPr>
      <w:r w:rsidRPr="008951FA">
        <w:rPr>
          <w:color w:val="000000"/>
          <w:sz w:val="28"/>
          <w:szCs w:val="28"/>
        </w:rPr>
        <w:t>3) уважать честь и достоинство воспитанников и работников Учреждения.</w:t>
      </w:r>
    </w:p>
    <w:p w:rsidR="002173E5" w:rsidRPr="008951FA" w:rsidRDefault="008951FA" w:rsidP="008951FA">
      <w:pPr>
        <w:shd w:val="clear" w:color="auto" w:fill="FFFFFF"/>
        <w:jc w:val="both"/>
        <w:rPr>
          <w:color w:val="000000"/>
          <w:sz w:val="28"/>
          <w:szCs w:val="28"/>
        </w:rPr>
      </w:pPr>
      <w:r>
        <w:rPr>
          <w:color w:val="000000"/>
          <w:sz w:val="28"/>
          <w:szCs w:val="28"/>
        </w:rPr>
        <w:t>2.37</w:t>
      </w:r>
      <w:r w:rsidR="002173E5" w:rsidRPr="008951FA">
        <w:rPr>
          <w:color w:val="000000"/>
          <w:sz w:val="28"/>
          <w:szCs w:val="28"/>
        </w:rPr>
        <w:t>. В целях защиты своих прав родители (законные представители) воспитанников Учреждения самостоятельно или через своих представителей вправе:</w:t>
      </w:r>
    </w:p>
    <w:p w:rsidR="002173E5" w:rsidRPr="008951FA" w:rsidRDefault="002173E5" w:rsidP="008951FA">
      <w:pPr>
        <w:shd w:val="clear" w:color="auto" w:fill="FFFFFF"/>
        <w:jc w:val="both"/>
        <w:rPr>
          <w:color w:val="000000"/>
          <w:sz w:val="28"/>
          <w:szCs w:val="28"/>
        </w:rPr>
      </w:pPr>
      <w:r w:rsidRPr="008951FA">
        <w:rPr>
          <w:color w:val="000000"/>
          <w:sz w:val="28"/>
          <w:szCs w:val="28"/>
        </w:rPr>
        <w:t xml:space="preserve">- направлять в </w:t>
      </w:r>
      <w:r w:rsidR="00915031">
        <w:rPr>
          <w:color w:val="000000"/>
          <w:sz w:val="28"/>
          <w:szCs w:val="28"/>
        </w:rPr>
        <w:t>управление</w:t>
      </w:r>
      <w:r w:rsidRPr="008951FA">
        <w:rPr>
          <w:color w:val="000000"/>
          <w:sz w:val="28"/>
          <w:szCs w:val="28"/>
        </w:rPr>
        <w:t xml:space="preserve"> образования администрации Новоалександровского </w:t>
      </w:r>
      <w:r w:rsidR="00915031">
        <w:rPr>
          <w:sz w:val="28"/>
          <w:szCs w:val="28"/>
        </w:rPr>
        <w:t>городского округа</w:t>
      </w:r>
      <w:r w:rsidR="00915031" w:rsidRPr="008951FA">
        <w:rPr>
          <w:sz w:val="28"/>
          <w:szCs w:val="28"/>
        </w:rPr>
        <w:t xml:space="preserve"> </w:t>
      </w:r>
      <w:r w:rsidRPr="008951FA">
        <w:rPr>
          <w:color w:val="000000"/>
          <w:sz w:val="28"/>
          <w:szCs w:val="28"/>
        </w:rPr>
        <w:t>обращения о применении к работникам Учреждения нарушающим и (или) ущемляющим права воспитанника, родителей (законных представителей), дисциплинарных взысканий;</w:t>
      </w:r>
    </w:p>
    <w:p w:rsidR="002173E5" w:rsidRPr="008951FA" w:rsidRDefault="002173E5" w:rsidP="008951FA">
      <w:pPr>
        <w:shd w:val="clear" w:color="auto" w:fill="FFFFFF"/>
        <w:jc w:val="both"/>
        <w:rPr>
          <w:color w:val="000000"/>
          <w:sz w:val="28"/>
          <w:szCs w:val="28"/>
        </w:rPr>
      </w:pPr>
      <w:r w:rsidRPr="008951FA">
        <w:rPr>
          <w:color w:val="000000"/>
          <w:sz w:val="28"/>
          <w:szCs w:val="28"/>
        </w:rPr>
        <w:t xml:space="preserve"> - обращаться в комиссию по урегулированию споров между участниками образовательных отношений;</w:t>
      </w:r>
    </w:p>
    <w:p w:rsidR="002173E5" w:rsidRPr="008951FA" w:rsidRDefault="002173E5" w:rsidP="008951FA">
      <w:pPr>
        <w:shd w:val="clear" w:color="auto" w:fill="FFFFFF"/>
        <w:jc w:val="both"/>
        <w:rPr>
          <w:color w:val="000000"/>
          <w:sz w:val="28"/>
          <w:szCs w:val="28"/>
        </w:rPr>
      </w:pPr>
      <w:r w:rsidRPr="008951FA">
        <w:rPr>
          <w:color w:val="000000"/>
          <w:sz w:val="28"/>
          <w:szCs w:val="28"/>
        </w:rPr>
        <w:t xml:space="preserve"> - использовать не запрещенные законодательством Российской Федерации иные способы защиты прав и законных интересов.</w:t>
      </w:r>
    </w:p>
    <w:p w:rsidR="002173E5" w:rsidRPr="008951FA" w:rsidRDefault="008951FA" w:rsidP="008951FA">
      <w:pPr>
        <w:shd w:val="clear" w:color="auto" w:fill="FFFFFF"/>
        <w:jc w:val="both"/>
        <w:rPr>
          <w:color w:val="000000"/>
          <w:sz w:val="28"/>
          <w:szCs w:val="28"/>
        </w:rPr>
      </w:pPr>
      <w:r>
        <w:rPr>
          <w:color w:val="000000"/>
          <w:sz w:val="28"/>
          <w:szCs w:val="28"/>
        </w:rPr>
        <w:t>2.38</w:t>
      </w:r>
      <w:r w:rsidR="002173E5" w:rsidRPr="008951FA">
        <w:rPr>
          <w:color w:val="000000"/>
          <w:sz w:val="28"/>
          <w:szCs w:val="28"/>
        </w:rPr>
        <w:t>. Иные права и обязанности родителей (законных представителей) устанавливаются договором об образовании.</w:t>
      </w:r>
    </w:p>
    <w:p w:rsidR="002173E5" w:rsidRPr="008951FA" w:rsidRDefault="008951FA" w:rsidP="008951FA">
      <w:pPr>
        <w:shd w:val="clear" w:color="auto" w:fill="FFFFFF"/>
        <w:jc w:val="both"/>
        <w:rPr>
          <w:color w:val="000000"/>
          <w:sz w:val="28"/>
          <w:szCs w:val="28"/>
        </w:rPr>
      </w:pPr>
      <w:r>
        <w:rPr>
          <w:color w:val="000000"/>
          <w:sz w:val="28"/>
          <w:szCs w:val="28"/>
        </w:rPr>
        <w:t>2.39</w:t>
      </w:r>
      <w:r w:rsidR="002173E5" w:rsidRPr="008951FA">
        <w:rPr>
          <w:color w:val="000000"/>
          <w:sz w:val="28"/>
          <w:szCs w:val="28"/>
        </w:rPr>
        <w:t xml:space="preserve">. За неисполнение или ненадлежащее исполнение обязанностей, установленных настоящим уставом, родители (законные представители) </w:t>
      </w:r>
      <w:r w:rsidR="002173E5" w:rsidRPr="008951FA">
        <w:rPr>
          <w:color w:val="000000"/>
          <w:sz w:val="28"/>
          <w:szCs w:val="28"/>
        </w:rPr>
        <w:lastRenderedPageBreak/>
        <w:t xml:space="preserve">воспитанников несут ответственность, предусмотренную законодательством Российской Федерации. </w:t>
      </w:r>
    </w:p>
    <w:p w:rsidR="002173E5" w:rsidRPr="008951FA" w:rsidRDefault="008951FA" w:rsidP="008951FA">
      <w:pPr>
        <w:jc w:val="both"/>
        <w:rPr>
          <w:sz w:val="28"/>
          <w:szCs w:val="28"/>
        </w:rPr>
      </w:pPr>
      <w:r>
        <w:rPr>
          <w:sz w:val="28"/>
          <w:szCs w:val="28"/>
        </w:rPr>
        <w:t>2.40</w:t>
      </w:r>
      <w:r w:rsidR="002173E5" w:rsidRPr="008951FA">
        <w:rPr>
          <w:sz w:val="28"/>
          <w:szCs w:val="28"/>
        </w:rPr>
        <w:t>.</w:t>
      </w:r>
      <w:r>
        <w:rPr>
          <w:sz w:val="28"/>
          <w:szCs w:val="28"/>
        </w:rPr>
        <w:t xml:space="preserve"> </w:t>
      </w:r>
      <w:r w:rsidR="002173E5" w:rsidRPr="008951FA">
        <w:rPr>
          <w:sz w:val="28"/>
          <w:szCs w:val="28"/>
        </w:rPr>
        <w:t>Педагогические работники пользуются следующими академическими правами и свободами:</w:t>
      </w:r>
    </w:p>
    <w:p w:rsidR="002173E5" w:rsidRPr="008951FA" w:rsidRDefault="002173E5" w:rsidP="008951FA">
      <w:pPr>
        <w:jc w:val="both"/>
        <w:rPr>
          <w:sz w:val="28"/>
          <w:szCs w:val="28"/>
        </w:rPr>
      </w:pPr>
      <w:r w:rsidRPr="008951FA">
        <w:rPr>
          <w:sz w:val="28"/>
          <w:szCs w:val="28"/>
        </w:rPr>
        <w:t>- свобода преподавания, свободное выражение своего мнения, свобода от вмешательства в профессиональную деятельность;</w:t>
      </w:r>
    </w:p>
    <w:p w:rsidR="002173E5" w:rsidRPr="008951FA" w:rsidRDefault="002173E5" w:rsidP="008951FA">
      <w:pPr>
        <w:jc w:val="both"/>
        <w:rPr>
          <w:sz w:val="28"/>
          <w:szCs w:val="28"/>
        </w:rPr>
      </w:pPr>
      <w:r w:rsidRPr="008951FA">
        <w:rPr>
          <w:sz w:val="28"/>
          <w:szCs w:val="28"/>
        </w:rPr>
        <w:t>- свобода выбора и использования педагогически обоснованных форм, средств, методов обучения и воспитания;</w:t>
      </w:r>
    </w:p>
    <w:p w:rsidR="002173E5" w:rsidRPr="008951FA" w:rsidRDefault="002173E5" w:rsidP="008951FA">
      <w:pPr>
        <w:jc w:val="both"/>
        <w:rPr>
          <w:sz w:val="28"/>
          <w:szCs w:val="28"/>
        </w:rPr>
      </w:pPr>
      <w:r w:rsidRPr="008951FA">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2173E5" w:rsidRPr="008951FA" w:rsidRDefault="002173E5" w:rsidP="008951FA">
      <w:pPr>
        <w:jc w:val="both"/>
        <w:rPr>
          <w:sz w:val="28"/>
          <w:szCs w:val="28"/>
        </w:rPr>
      </w:pPr>
      <w:r w:rsidRPr="008951FA">
        <w:rPr>
          <w:sz w:val="28"/>
          <w:szCs w:val="28"/>
        </w:rPr>
        <w:t>- право на выбор средств обучения и воспитания в соответствии с образовательной программой и в порядке, установленном законодательством об образовании;</w:t>
      </w:r>
    </w:p>
    <w:p w:rsidR="002173E5" w:rsidRPr="008951FA" w:rsidRDefault="002173E5" w:rsidP="008951FA">
      <w:pPr>
        <w:jc w:val="both"/>
        <w:rPr>
          <w:sz w:val="28"/>
          <w:szCs w:val="28"/>
        </w:rPr>
      </w:pPr>
      <w:r w:rsidRPr="008951FA">
        <w:rPr>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173E5" w:rsidRPr="008951FA" w:rsidRDefault="002173E5" w:rsidP="008951FA">
      <w:pPr>
        <w:jc w:val="both"/>
        <w:rPr>
          <w:sz w:val="28"/>
          <w:szCs w:val="28"/>
        </w:rPr>
      </w:pPr>
      <w:r w:rsidRPr="008951FA">
        <w:rPr>
          <w:sz w:val="28"/>
          <w:szCs w:val="28"/>
        </w:rPr>
        <w:t>- право на бесплатное пользование библиотекой,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учебным и методическим материалам, материально-техническим средствам обеспечения образовательной деятельности;</w:t>
      </w:r>
    </w:p>
    <w:p w:rsidR="002173E5" w:rsidRPr="008951FA" w:rsidRDefault="002173E5" w:rsidP="008951FA">
      <w:pPr>
        <w:jc w:val="both"/>
        <w:rPr>
          <w:sz w:val="28"/>
          <w:szCs w:val="28"/>
        </w:rPr>
      </w:pPr>
      <w:r w:rsidRPr="008951FA">
        <w:rPr>
          <w:sz w:val="28"/>
          <w:szCs w:val="28"/>
        </w:rPr>
        <w:t>- право на участие в управлении Учреждением, в том числе в коллегиальных органах управления;</w:t>
      </w:r>
    </w:p>
    <w:p w:rsidR="002173E5" w:rsidRPr="008951FA" w:rsidRDefault="002173E5" w:rsidP="008951FA">
      <w:pPr>
        <w:jc w:val="both"/>
        <w:rPr>
          <w:sz w:val="28"/>
          <w:szCs w:val="28"/>
        </w:rPr>
      </w:pPr>
      <w:r w:rsidRPr="008951FA">
        <w:rPr>
          <w:sz w:val="28"/>
          <w:szCs w:val="28"/>
        </w:rPr>
        <w:t>- право на объединение в общественные профессиональные организации;</w:t>
      </w:r>
    </w:p>
    <w:p w:rsidR="002173E5" w:rsidRPr="008951FA" w:rsidRDefault="002173E5" w:rsidP="008951FA">
      <w:pPr>
        <w:jc w:val="both"/>
        <w:rPr>
          <w:sz w:val="28"/>
          <w:szCs w:val="28"/>
        </w:rPr>
      </w:pPr>
      <w:r w:rsidRPr="008951FA">
        <w:rPr>
          <w:sz w:val="28"/>
          <w:szCs w:val="28"/>
        </w:rPr>
        <w:t>- право на обращение в комиссию по урегулированию споров между участниками образовательных отношений;</w:t>
      </w:r>
    </w:p>
    <w:p w:rsidR="002173E5" w:rsidRPr="008951FA" w:rsidRDefault="002173E5" w:rsidP="008951FA">
      <w:pPr>
        <w:jc w:val="both"/>
        <w:rPr>
          <w:sz w:val="28"/>
          <w:szCs w:val="28"/>
        </w:rPr>
      </w:pPr>
      <w:r w:rsidRPr="008951FA">
        <w:rPr>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173E5" w:rsidRPr="008951FA" w:rsidRDefault="008951FA" w:rsidP="008951FA">
      <w:pPr>
        <w:jc w:val="both"/>
        <w:rPr>
          <w:sz w:val="28"/>
          <w:szCs w:val="28"/>
        </w:rPr>
      </w:pPr>
      <w:r>
        <w:rPr>
          <w:sz w:val="28"/>
          <w:szCs w:val="28"/>
        </w:rPr>
        <w:t>2.41</w:t>
      </w:r>
      <w:r w:rsidR="002173E5" w:rsidRPr="008951FA">
        <w:rPr>
          <w:sz w:val="28"/>
          <w:szCs w:val="28"/>
        </w:rPr>
        <w:t>. Академические права и свободы, указанные в п. 4.4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2173E5" w:rsidRPr="00915031" w:rsidRDefault="008951FA" w:rsidP="008951FA">
      <w:pPr>
        <w:autoSpaceDE w:val="0"/>
        <w:autoSpaceDN w:val="0"/>
        <w:adjustRightInd w:val="0"/>
        <w:jc w:val="both"/>
        <w:rPr>
          <w:rFonts w:eastAsia="Calibri"/>
          <w:sz w:val="28"/>
          <w:szCs w:val="28"/>
          <w:lang w:eastAsia="en-US"/>
        </w:rPr>
      </w:pPr>
      <w:r>
        <w:rPr>
          <w:rFonts w:eastAsia="Calibri"/>
          <w:sz w:val="28"/>
          <w:szCs w:val="28"/>
          <w:lang w:eastAsia="en-US"/>
        </w:rPr>
        <w:t>2.42</w:t>
      </w:r>
      <w:r w:rsidR="002173E5" w:rsidRPr="008951FA">
        <w:rPr>
          <w:rFonts w:eastAsia="Calibri"/>
          <w:sz w:val="28"/>
          <w:szCs w:val="28"/>
          <w:lang w:eastAsia="en-US"/>
        </w:rPr>
        <w:t xml:space="preserve">. Педагогические работники имеют следующие трудовые права и социальные </w:t>
      </w:r>
      <w:r w:rsidR="002173E5" w:rsidRPr="00915031">
        <w:rPr>
          <w:rFonts w:eastAsia="Calibri"/>
          <w:sz w:val="28"/>
          <w:szCs w:val="28"/>
          <w:lang w:eastAsia="en-US"/>
        </w:rPr>
        <w:t>гарантии:</w:t>
      </w:r>
    </w:p>
    <w:p w:rsidR="002173E5" w:rsidRPr="00915031" w:rsidRDefault="002173E5" w:rsidP="008951FA">
      <w:pPr>
        <w:autoSpaceDE w:val="0"/>
        <w:autoSpaceDN w:val="0"/>
        <w:adjustRightInd w:val="0"/>
        <w:jc w:val="both"/>
        <w:rPr>
          <w:rFonts w:eastAsia="Calibri"/>
          <w:sz w:val="28"/>
          <w:szCs w:val="28"/>
          <w:lang w:eastAsia="en-US"/>
        </w:rPr>
      </w:pPr>
      <w:r w:rsidRPr="00915031">
        <w:rPr>
          <w:rFonts w:eastAsia="Calibri"/>
          <w:sz w:val="28"/>
          <w:szCs w:val="28"/>
          <w:lang w:eastAsia="en-US"/>
        </w:rPr>
        <w:t xml:space="preserve">- право на сокращенную </w:t>
      </w:r>
      <w:hyperlink r:id="rId8" w:history="1">
        <w:r w:rsidRPr="00915031">
          <w:rPr>
            <w:rFonts w:eastAsia="Calibri"/>
            <w:sz w:val="28"/>
            <w:szCs w:val="28"/>
          </w:rPr>
          <w:t>продолжительность</w:t>
        </w:r>
      </w:hyperlink>
      <w:r w:rsidRPr="00915031">
        <w:rPr>
          <w:rFonts w:eastAsia="Calibri"/>
          <w:sz w:val="28"/>
          <w:szCs w:val="28"/>
          <w:lang w:eastAsia="en-US"/>
        </w:rPr>
        <w:t xml:space="preserve"> рабочего времени;</w:t>
      </w:r>
    </w:p>
    <w:p w:rsidR="002173E5" w:rsidRPr="00915031" w:rsidRDefault="002173E5" w:rsidP="008951FA">
      <w:pPr>
        <w:autoSpaceDE w:val="0"/>
        <w:autoSpaceDN w:val="0"/>
        <w:adjustRightInd w:val="0"/>
        <w:jc w:val="both"/>
        <w:rPr>
          <w:rFonts w:eastAsia="Calibri"/>
          <w:sz w:val="28"/>
          <w:szCs w:val="28"/>
          <w:lang w:eastAsia="en-US"/>
        </w:rPr>
      </w:pPr>
      <w:r w:rsidRPr="00915031">
        <w:rPr>
          <w:rFonts w:eastAsia="Calibri"/>
          <w:sz w:val="28"/>
          <w:szCs w:val="28"/>
          <w:lang w:eastAsia="en-US"/>
        </w:rPr>
        <w:t>- право на дополнительное профессиональное образование по профилю педагогической деятельности не реже чем один раз в три года;</w:t>
      </w:r>
    </w:p>
    <w:p w:rsidR="002173E5" w:rsidRPr="00915031" w:rsidRDefault="002173E5" w:rsidP="008951FA">
      <w:pPr>
        <w:autoSpaceDE w:val="0"/>
        <w:autoSpaceDN w:val="0"/>
        <w:adjustRightInd w:val="0"/>
        <w:jc w:val="both"/>
        <w:rPr>
          <w:rFonts w:eastAsia="Calibri"/>
          <w:sz w:val="28"/>
          <w:szCs w:val="28"/>
          <w:lang w:eastAsia="en-US"/>
        </w:rPr>
      </w:pPr>
      <w:r w:rsidRPr="00915031">
        <w:rPr>
          <w:rFonts w:eastAsia="Calibri"/>
          <w:sz w:val="28"/>
          <w:szCs w:val="28"/>
          <w:lang w:eastAsia="en-US"/>
        </w:rPr>
        <w:t xml:space="preserve">- право на ежегодный основной удлиненный оплачиваемый отпуск, </w:t>
      </w:r>
      <w:hyperlink r:id="rId9" w:history="1">
        <w:r w:rsidRPr="00915031">
          <w:rPr>
            <w:rFonts w:eastAsia="Calibri"/>
            <w:sz w:val="28"/>
            <w:szCs w:val="28"/>
          </w:rPr>
          <w:t>продолжительность</w:t>
        </w:r>
      </w:hyperlink>
      <w:r w:rsidRPr="00915031">
        <w:rPr>
          <w:rFonts w:eastAsia="Calibri"/>
          <w:sz w:val="28"/>
          <w:szCs w:val="28"/>
          <w:lang w:eastAsia="en-US"/>
        </w:rPr>
        <w:t xml:space="preserve"> которого определяется Правительством Российской Федерации;</w:t>
      </w:r>
    </w:p>
    <w:p w:rsidR="002173E5" w:rsidRPr="00915031" w:rsidRDefault="002173E5" w:rsidP="008951FA">
      <w:pPr>
        <w:autoSpaceDE w:val="0"/>
        <w:autoSpaceDN w:val="0"/>
        <w:adjustRightInd w:val="0"/>
        <w:jc w:val="both"/>
        <w:rPr>
          <w:rFonts w:eastAsia="Calibri"/>
          <w:sz w:val="28"/>
          <w:szCs w:val="28"/>
          <w:lang w:eastAsia="en-US"/>
        </w:rPr>
      </w:pPr>
      <w:r w:rsidRPr="00915031">
        <w:rPr>
          <w:rFonts w:eastAsia="Calibri"/>
          <w:sz w:val="28"/>
          <w:szCs w:val="28"/>
          <w:lang w:eastAsia="en-US"/>
        </w:rPr>
        <w:lastRenderedPageBreak/>
        <w:t>- право на длительный отпуск сроком до одного года не реже чем через каждые десять лет непрерывной педагогической работы;</w:t>
      </w:r>
    </w:p>
    <w:p w:rsidR="002173E5" w:rsidRPr="00915031" w:rsidRDefault="002173E5" w:rsidP="008951FA">
      <w:pPr>
        <w:autoSpaceDE w:val="0"/>
        <w:autoSpaceDN w:val="0"/>
        <w:adjustRightInd w:val="0"/>
        <w:jc w:val="both"/>
        <w:rPr>
          <w:rFonts w:eastAsia="Calibri"/>
          <w:sz w:val="28"/>
          <w:szCs w:val="28"/>
          <w:lang w:eastAsia="en-US"/>
        </w:rPr>
      </w:pPr>
      <w:r w:rsidRPr="00915031">
        <w:rPr>
          <w:rFonts w:eastAsia="Calibri"/>
          <w:sz w:val="28"/>
          <w:szCs w:val="28"/>
          <w:lang w:eastAsia="en-US"/>
        </w:rPr>
        <w:t xml:space="preserve">- право на досрочное назначение страховой пенсии по старости в порядке, установленном </w:t>
      </w:r>
      <w:hyperlink r:id="rId10" w:history="1">
        <w:r w:rsidRPr="00915031">
          <w:rPr>
            <w:rFonts w:eastAsia="Calibri"/>
            <w:sz w:val="28"/>
            <w:szCs w:val="28"/>
          </w:rPr>
          <w:t>законодательством</w:t>
        </w:r>
      </w:hyperlink>
      <w:r w:rsidRPr="00915031">
        <w:rPr>
          <w:rFonts w:eastAsia="Calibri"/>
          <w:sz w:val="28"/>
          <w:szCs w:val="28"/>
          <w:lang w:eastAsia="en-US"/>
        </w:rPr>
        <w:t xml:space="preserve"> Российской Федерации;</w:t>
      </w:r>
    </w:p>
    <w:p w:rsidR="002173E5" w:rsidRPr="008951FA" w:rsidRDefault="002173E5" w:rsidP="008951FA">
      <w:pPr>
        <w:autoSpaceDE w:val="0"/>
        <w:autoSpaceDN w:val="0"/>
        <w:adjustRightInd w:val="0"/>
        <w:jc w:val="both"/>
        <w:rPr>
          <w:rFonts w:eastAsia="Calibri"/>
          <w:sz w:val="28"/>
          <w:szCs w:val="28"/>
          <w:lang w:eastAsia="en-US"/>
        </w:rPr>
      </w:pPr>
      <w:r w:rsidRPr="00915031">
        <w:rPr>
          <w:rFonts w:eastAsia="Calibri"/>
          <w:sz w:val="28"/>
          <w:szCs w:val="28"/>
          <w:lang w:eastAsia="en-US"/>
        </w:rPr>
        <w:t>- иные трудовые права, меры социальной поддержки, установленные федеральными законами и законодательными</w:t>
      </w:r>
      <w:r w:rsidRPr="008951FA">
        <w:rPr>
          <w:rFonts w:eastAsia="Calibri"/>
          <w:sz w:val="28"/>
          <w:szCs w:val="28"/>
          <w:lang w:eastAsia="en-US"/>
        </w:rPr>
        <w:t xml:space="preserve"> актами субъектов Российской Федерации.</w:t>
      </w:r>
    </w:p>
    <w:p w:rsidR="002173E5" w:rsidRPr="008951FA" w:rsidRDefault="008951FA" w:rsidP="008951FA">
      <w:pPr>
        <w:autoSpaceDE w:val="0"/>
        <w:autoSpaceDN w:val="0"/>
        <w:adjustRightInd w:val="0"/>
        <w:jc w:val="both"/>
        <w:rPr>
          <w:rFonts w:eastAsia="Calibri"/>
          <w:sz w:val="28"/>
          <w:szCs w:val="28"/>
          <w:lang w:eastAsia="en-US"/>
        </w:rPr>
      </w:pPr>
      <w:r>
        <w:rPr>
          <w:rFonts w:eastAsia="Calibri"/>
          <w:sz w:val="28"/>
          <w:szCs w:val="28"/>
          <w:lang w:eastAsia="en-US"/>
        </w:rPr>
        <w:t>2.43</w:t>
      </w:r>
      <w:r w:rsidR="002173E5" w:rsidRPr="008951FA">
        <w:rPr>
          <w:rFonts w:eastAsia="Calibri"/>
          <w:sz w:val="28"/>
          <w:szCs w:val="28"/>
          <w:lang w:eastAsia="en-US"/>
        </w:rPr>
        <w:t>.</w:t>
      </w:r>
      <w:bookmarkStart w:id="2" w:name="Par0"/>
      <w:bookmarkEnd w:id="2"/>
      <w:r>
        <w:rPr>
          <w:rFonts w:eastAsia="Calibri"/>
          <w:sz w:val="28"/>
          <w:szCs w:val="28"/>
          <w:lang w:eastAsia="en-US"/>
        </w:rPr>
        <w:t xml:space="preserve"> </w:t>
      </w:r>
      <w:r w:rsidR="002173E5" w:rsidRPr="008951FA">
        <w:rPr>
          <w:rFonts w:eastAsia="Calibri"/>
          <w:sz w:val="28"/>
          <w:szCs w:val="28"/>
          <w:lang w:eastAsia="en-US"/>
        </w:rPr>
        <w:t>Педагогические работники Учреждения обязаны:</w:t>
      </w:r>
    </w:p>
    <w:p w:rsidR="002173E5" w:rsidRPr="008951FA" w:rsidRDefault="002173E5" w:rsidP="008951FA">
      <w:pPr>
        <w:autoSpaceDE w:val="0"/>
        <w:autoSpaceDN w:val="0"/>
        <w:adjustRightInd w:val="0"/>
        <w:jc w:val="both"/>
        <w:rPr>
          <w:rFonts w:eastAsia="Calibri"/>
          <w:sz w:val="28"/>
          <w:szCs w:val="28"/>
          <w:lang w:eastAsia="en-US"/>
        </w:rPr>
      </w:pPr>
      <w:r w:rsidRPr="008951FA">
        <w:rPr>
          <w:rFonts w:eastAsia="Calibri"/>
          <w:sz w:val="28"/>
          <w:szCs w:val="28"/>
          <w:lang w:eastAsia="en-US"/>
        </w:rPr>
        <w:t>- осуществлять свою деятельность на высоком профессиональном уровне;</w:t>
      </w:r>
    </w:p>
    <w:p w:rsidR="002173E5" w:rsidRPr="008951FA" w:rsidRDefault="002173E5" w:rsidP="008951FA">
      <w:pPr>
        <w:autoSpaceDE w:val="0"/>
        <w:autoSpaceDN w:val="0"/>
        <w:adjustRightInd w:val="0"/>
        <w:jc w:val="both"/>
        <w:rPr>
          <w:rFonts w:eastAsia="Calibri"/>
          <w:sz w:val="28"/>
          <w:szCs w:val="28"/>
          <w:lang w:eastAsia="en-US"/>
        </w:rPr>
      </w:pPr>
      <w:r w:rsidRPr="008951FA">
        <w:rPr>
          <w:rFonts w:eastAsia="Calibri"/>
          <w:sz w:val="28"/>
          <w:szCs w:val="28"/>
          <w:lang w:eastAsia="en-US"/>
        </w:rPr>
        <w:t>- соблюдать правовые, нравственные и этические нормы, следовать требованиям профессиональной этики;</w:t>
      </w:r>
    </w:p>
    <w:p w:rsidR="002173E5" w:rsidRPr="008951FA" w:rsidRDefault="002173E5" w:rsidP="008951FA">
      <w:pPr>
        <w:autoSpaceDE w:val="0"/>
        <w:autoSpaceDN w:val="0"/>
        <w:adjustRightInd w:val="0"/>
        <w:jc w:val="both"/>
        <w:rPr>
          <w:rFonts w:eastAsia="Calibri"/>
          <w:sz w:val="28"/>
          <w:szCs w:val="28"/>
          <w:lang w:eastAsia="en-US"/>
        </w:rPr>
      </w:pPr>
      <w:r w:rsidRPr="008951FA">
        <w:rPr>
          <w:rFonts w:eastAsia="Calibri"/>
          <w:sz w:val="28"/>
          <w:szCs w:val="28"/>
          <w:lang w:eastAsia="en-US"/>
        </w:rPr>
        <w:t>- уважать честь и достоинство воспитанников и других участников образовательных отношений;</w:t>
      </w:r>
    </w:p>
    <w:p w:rsidR="002173E5" w:rsidRPr="008951FA" w:rsidRDefault="002173E5" w:rsidP="008951FA">
      <w:pPr>
        <w:autoSpaceDE w:val="0"/>
        <w:autoSpaceDN w:val="0"/>
        <w:adjustRightInd w:val="0"/>
        <w:jc w:val="both"/>
        <w:rPr>
          <w:rFonts w:eastAsia="Calibri"/>
          <w:sz w:val="28"/>
          <w:szCs w:val="28"/>
          <w:lang w:eastAsia="en-US"/>
        </w:rPr>
      </w:pPr>
      <w:r w:rsidRPr="008951FA">
        <w:rPr>
          <w:rFonts w:eastAsia="Calibri"/>
          <w:sz w:val="28"/>
          <w:szCs w:val="28"/>
          <w:lang w:eastAsia="en-US"/>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2173E5" w:rsidRPr="008951FA" w:rsidRDefault="002173E5" w:rsidP="008951FA">
      <w:pPr>
        <w:autoSpaceDE w:val="0"/>
        <w:autoSpaceDN w:val="0"/>
        <w:adjustRightInd w:val="0"/>
        <w:jc w:val="both"/>
        <w:rPr>
          <w:rFonts w:eastAsia="Calibri"/>
          <w:sz w:val="28"/>
          <w:szCs w:val="28"/>
          <w:lang w:eastAsia="en-US"/>
        </w:rPr>
      </w:pPr>
      <w:r w:rsidRPr="008951FA">
        <w:rPr>
          <w:rFonts w:eastAsia="Calibri"/>
          <w:sz w:val="28"/>
          <w:szCs w:val="28"/>
          <w:lang w:eastAsia="en-US"/>
        </w:rPr>
        <w:t>- применять педагогически обоснованные и обеспечивающие высокое качество образования формы, методы обучения и воспитания;</w:t>
      </w:r>
    </w:p>
    <w:p w:rsidR="002173E5" w:rsidRPr="008951FA" w:rsidRDefault="002173E5" w:rsidP="008951FA">
      <w:pPr>
        <w:autoSpaceDE w:val="0"/>
        <w:autoSpaceDN w:val="0"/>
        <w:adjustRightInd w:val="0"/>
        <w:jc w:val="both"/>
        <w:rPr>
          <w:rFonts w:eastAsia="Calibri"/>
          <w:sz w:val="28"/>
          <w:szCs w:val="28"/>
          <w:lang w:eastAsia="en-US"/>
        </w:rPr>
      </w:pPr>
      <w:r w:rsidRPr="008951FA">
        <w:rPr>
          <w:rFonts w:eastAsia="Calibri"/>
          <w:sz w:val="28"/>
          <w:szCs w:val="28"/>
          <w:lang w:eastAsia="en-US"/>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173E5" w:rsidRPr="008951FA" w:rsidRDefault="002173E5" w:rsidP="008951FA">
      <w:pPr>
        <w:autoSpaceDE w:val="0"/>
        <w:autoSpaceDN w:val="0"/>
        <w:adjustRightInd w:val="0"/>
        <w:jc w:val="both"/>
        <w:rPr>
          <w:rFonts w:eastAsia="Calibri"/>
          <w:sz w:val="28"/>
          <w:szCs w:val="28"/>
          <w:lang w:eastAsia="en-US"/>
        </w:rPr>
      </w:pPr>
      <w:r w:rsidRPr="008951FA">
        <w:rPr>
          <w:rFonts w:eastAsia="Calibri"/>
          <w:sz w:val="28"/>
          <w:szCs w:val="28"/>
          <w:lang w:eastAsia="en-US"/>
        </w:rPr>
        <w:t>- систематически повышать свой профессиональный уровень;</w:t>
      </w:r>
    </w:p>
    <w:p w:rsidR="002173E5" w:rsidRPr="008951FA" w:rsidRDefault="002173E5" w:rsidP="008951FA">
      <w:pPr>
        <w:autoSpaceDE w:val="0"/>
        <w:autoSpaceDN w:val="0"/>
        <w:adjustRightInd w:val="0"/>
        <w:jc w:val="both"/>
        <w:rPr>
          <w:rFonts w:eastAsia="Calibri"/>
          <w:sz w:val="28"/>
          <w:szCs w:val="28"/>
          <w:lang w:eastAsia="en-US"/>
        </w:rPr>
      </w:pPr>
      <w:r w:rsidRPr="008951FA">
        <w:rPr>
          <w:rFonts w:eastAsia="Calibri"/>
          <w:sz w:val="28"/>
          <w:szCs w:val="28"/>
          <w:lang w:eastAsia="en-US"/>
        </w:rPr>
        <w:t>- проходить аттестацию на соответствие занимаемой должности в порядке, установленном законодательством об образовании;</w:t>
      </w:r>
    </w:p>
    <w:p w:rsidR="002173E5" w:rsidRPr="00915031" w:rsidRDefault="002173E5" w:rsidP="008951FA">
      <w:pPr>
        <w:autoSpaceDE w:val="0"/>
        <w:autoSpaceDN w:val="0"/>
        <w:adjustRightInd w:val="0"/>
        <w:jc w:val="both"/>
        <w:rPr>
          <w:rFonts w:eastAsia="Calibri"/>
          <w:sz w:val="28"/>
          <w:szCs w:val="28"/>
          <w:lang w:eastAsia="en-US"/>
        </w:rPr>
      </w:pPr>
      <w:r w:rsidRPr="008951FA">
        <w:rPr>
          <w:rFonts w:eastAsia="Calibri"/>
          <w:sz w:val="28"/>
          <w:szCs w:val="28"/>
          <w:lang w:eastAsia="en-US"/>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173E5" w:rsidRPr="008951FA" w:rsidRDefault="002173E5" w:rsidP="008951FA">
      <w:pPr>
        <w:autoSpaceDE w:val="0"/>
        <w:autoSpaceDN w:val="0"/>
        <w:adjustRightInd w:val="0"/>
        <w:jc w:val="both"/>
        <w:rPr>
          <w:rFonts w:eastAsia="Calibri"/>
          <w:sz w:val="28"/>
          <w:szCs w:val="28"/>
          <w:lang w:eastAsia="en-US"/>
        </w:rPr>
      </w:pPr>
      <w:r w:rsidRPr="00915031">
        <w:rPr>
          <w:rFonts w:eastAsia="Calibri"/>
          <w:sz w:val="28"/>
          <w:szCs w:val="28"/>
          <w:lang w:eastAsia="en-US"/>
        </w:rPr>
        <w:t xml:space="preserve">- проходить в установленном </w:t>
      </w:r>
      <w:hyperlink r:id="rId11" w:history="1">
        <w:r w:rsidRPr="00915031">
          <w:rPr>
            <w:rFonts w:eastAsia="Calibri"/>
            <w:sz w:val="28"/>
            <w:szCs w:val="28"/>
          </w:rPr>
          <w:t>законодательством</w:t>
        </w:r>
      </w:hyperlink>
      <w:r w:rsidRPr="00915031">
        <w:rPr>
          <w:rFonts w:eastAsia="Calibri"/>
          <w:sz w:val="28"/>
          <w:szCs w:val="28"/>
          <w:lang w:eastAsia="en-US"/>
        </w:rPr>
        <w:t xml:space="preserve"> Российской Федерации </w:t>
      </w:r>
      <w:hyperlink r:id="rId12" w:history="1">
        <w:r w:rsidRPr="00915031">
          <w:rPr>
            <w:rFonts w:eastAsia="Calibri"/>
            <w:sz w:val="28"/>
            <w:szCs w:val="28"/>
          </w:rPr>
          <w:t>порядке</w:t>
        </w:r>
      </w:hyperlink>
      <w:r w:rsidRPr="00915031">
        <w:rPr>
          <w:rFonts w:eastAsia="Calibri"/>
          <w:sz w:val="28"/>
          <w:szCs w:val="28"/>
          <w:lang w:eastAsia="en-US"/>
        </w:rPr>
        <w:t xml:space="preserve"> обучение и проверку знаний и </w:t>
      </w:r>
      <w:r w:rsidRPr="008951FA">
        <w:rPr>
          <w:rFonts w:eastAsia="Calibri"/>
          <w:sz w:val="28"/>
          <w:szCs w:val="28"/>
          <w:lang w:eastAsia="en-US"/>
        </w:rPr>
        <w:t>навыков в области охраны труда;</w:t>
      </w:r>
    </w:p>
    <w:p w:rsidR="002173E5" w:rsidRPr="008951FA" w:rsidRDefault="002173E5" w:rsidP="008951FA">
      <w:pPr>
        <w:autoSpaceDE w:val="0"/>
        <w:autoSpaceDN w:val="0"/>
        <w:adjustRightInd w:val="0"/>
        <w:jc w:val="both"/>
        <w:rPr>
          <w:rFonts w:eastAsia="Calibri"/>
          <w:sz w:val="28"/>
          <w:szCs w:val="28"/>
          <w:lang w:eastAsia="en-US"/>
        </w:rPr>
      </w:pPr>
      <w:r w:rsidRPr="008951FA">
        <w:rPr>
          <w:rFonts w:eastAsia="Calibri"/>
          <w:sz w:val="28"/>
          <w:szCs w:val="28"/>
          <w:lang w:eastAsia="en-US"/>
        </w:rPr>
        <w:t>- соблюдать устав Учреждения, правила внутреннего трудового распорядка.</w:t>
      </w:r>
    </w:p>
    <w:p w:rsidR="002173E5" w:rsidRPr="00915031" w:rsidRDefault="008951FA" w:rsidP="008951FA">
      <w:pPr>
        <w:autoSpaceDE w:val="0"/>
        <w:autoSpaceDN w:val="0"/>
        <w:adjustRightInd w:val="0"/>
        <w:jc w:val="both"/>
        <w:rPr>
          <w:rFonts w:eastAsia="Calibri"/>
          <w:sz w:val="28"/>
          <w:szCs w:val="28"/>
          <w:lang w:eastAsia="en-US"/>
        </w:rPr>
      </w:pPr>
      <w:r>
        <w:rPr>
          <w:rFonts w:eastAsia="Calibri"/>
          <w:sz w:val="28"/>
          <w:szCs w:val="28"/>
          <w:lang w:eastAsia="en-US"/>
        </w:rPr>
        <w:t>2.44</w:t>
      </w:r>
      <w:r w:rsidR="002173E5" w:rsidRPr="008951FA">
        <w:rPr>
          <w:rFonts w:eastAsia="Calibri"/>
          <w:sz w:val="28"/>
          <w:szCs w:val="28"/>
          <w:lang w:eastAsia="en-US"/>
        </w:rPr>
        <w:t xml:space="preserve">.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w:t>
      </w:r>
      <w:r w:rsidR="002173E5" w:rsidRPr="00915031">
        <w:rPr>
          <w:rFonts w:eastAsia="Calibri"/>
          <w:sz w:val="28"/>
          <w:szCs w:val="28"/>
          <w:lang w:eastAsia="en-US"/>
        </w:rPr>
        <w:t>национальных, религиозных и культурных традициях народов, а также для побуждения воспитанников</w:t>
      </w:r>
      <w:r w:rsidR="002173E5" w:rsidRPr="008951FA">
        <w:rPr>
          <w:rFonts w:eastAsia="Calibri"/>
          <w:sz w:val="28"/>
          <w:szCs w:val="28"/>
          <w:lang w:eastAsia="en-US"/>
        </w:rPr>
        <w:t xml:space="preserve"> к действиям, противоречащим </w:t>
      </w:r>
      <w:hyperlink r:id="rId13" w:history="1">
        <w:r w:rsidR="002173E5" w:rsidRPr="00915031">
          <w:rPr>
            <w:rFonts w:eastAsia="Calibri"/>
            <w:sz w:val="28"/>
            <w:szCs w:val="28"/>
          </w:rPr>
          <w:t>Конституции</w:t>
        </w:r>
      </w:hyperlink>
      <w:r w:rsidR="002173E5" w:rsidRPr="00915031">
        <w:rPr>
          <w:rFonts w:eastAsia="Calibri"/>
          <w:sz w:val="28"/>
          <w:szCs w:val="28"/>
          <w:lang w:eastAsia="en-US"/>
        </w:rPr>
        <w:t xml:space="preserve"> Российской Федерации.</w:t>
      </w:r>
    </w:p>
    <w:p w:rsidR="002173E5" w:rsidRPr="008951FA" w:rsidRDefault="008951FA" w:rsidP="008951FA">
      <w:pPr>
        <w:jc w:val="both"/>
        <w:rPr>
          <w:sz w:val="28"/>
          <w:szCs w:val="28"/>
        </w:rPr>
      </w:pPr>
      <w:r w:rsidRPr="00915031">
        <w:rPr>
          <w:rFonts w:eastAsia="Calibri"/>
          <w:sz w:val="28"/>
          <w:szCs w:val="28"/>
          <w:lang w:eastAsia="en-US"/>
        </w:rPr>
        <w:t>2.45</w:t>
      </w:r>
      <w:r w:rsidR="002173E5" w:rsidRPr="00915031">
        <w:rPr>
          <w:rFonts w:eastAsia="Calibri"/>
          <w:sz w:val="28"/>
          <w:szCs w:val="28"/>
          <w:lang w:eastAsia="en-US"/>
        </w:rPr>
        <w:t>. На педагог</w:t>
      </w:r>
      <w:r w:rsidR="002173E5" w:rsidRPr="008951FA">
        <w:rPr>
          <w:sz w:val="28"/>
          <w:szCs w:val="28"/>
        </w:rPr>
        <w:t xml:space="preserve">ическую работу принимаются лица, имеющие необходимую профессионально-педагогическую квалификацию, соответствующую </w:t>
      </w:r>
      <w:r w:rsidR="002173E5" w:rsidRPr="008951FA">
        <w:rPr>
          <w:sz w:val="28"/>
          <w:szCs w:val="28"/>
        </w:rPr>
        <w:lastRenderedPageBreak/>
        <w:t>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2173E5" w:rsidRPr="008951FA" w:rsidRDefault="008951FA" w:rsidP="008951FA">
      <w:pPr>
        <w:jc w:val="both"/>
        <w:rPr>
          <w:sz w:val="28"/>
          <w:szCs w:val="28"/>
        </w:rPr>
      </w:pPr>
      <w:r>
        <w:rPr>
          <w:sz w:val="28"/>
          <w:szCs w:val="28"/>
        </w:rPr>
        <w:t>2.46</w:t>
      </w:r>
      <w:r w:rsidR="002173E5" w:rsidRPr="008951FA">
        <w:rPr>
          <w:sz w:val="28"/>
          <w:szCs w:val="28"/>
        </w:rPr>
        <w:t>.  К педагогической деятельности не допускаются лица:</w:t>
      </w:r>
    </w:p>
    <w:p w:rsidR="002173E5" w:rsidRPr="008951FA" w:rsidRDefault="002173E5" w:rsidP="008951FA">
      <w:pPr>
        <w:jc w:val="both"/>
        <w:rPr>
          <w:sz w:val="28"/>
          <w:szCs w:val="28"/>
        </w:rPr>
      </w:pPr>
      <w:r w:rsidRPr="008951FA">
        <w:rPr>
          <w:sz w:val="28"/>
          <w:szCs w:val="28"/>
        </w:rPr>
        <w:t>- лишенные права заниматься педагогической деятельностью в соответствии с вступившим в законную силу приговором суда;</w:t>
      </w:r>
    </w:p>
    <w:p w:rsidR="002173E5" w:rsidRPr="008951FA" w:rsidRDefault="002173E5" w:rsidP="008951FA">
      <w:pPr>
        <w:jc w:val="both"/>
        <w:rPr>
          <w:sz w:val="28"/>
          <w:szCs w:val="28"/>
        </w:rPr>
      </w:pPr>
      <w:r w:rsidRPr="008951FA">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173E5" w:rsidRPr="008951FA" w:rsidRDefault="002173E5" w:rsidP="008951FA">
      <w:pPr>
        <w:jc w:val="both"/>
        <w:rPr>
          <w:sz w:val="28"/>
          <w:szCs w:val="28"/>
        </w:rPr>
      </w:pPr>
      <w:r w:rsidRPr="008951FA">
        <w:rPr>
          <w:sz w:val="28"/>
          <w:szCs w:val="28"/>
        </w:rPr>
        <w:t>- имеющие неснятую или непогашенную судимость за умышленные</w:t>
      </w:r>
      <w:r w:rsidRPr="008951FA">
        <w:rPr>
          <w:rStyle w:val="apple-converted-space"/>
          <w:sz w:val="28"/>
          <w:szCs w:val="28"/>
        </w:rPr>
        <w:t> </w:t>
      </w:r>
      <w:hyperlink r:id="rId14" w:history="1">
        <w:r w:rsidRPr="008951FA">
          <w:rPr>
            <w:rStyle w:val="afa"/>
            <w:color w:val="000000"/>
            <w:sz w:val="28"/>
            <w:szCs w:val="28"/>
          </w:rPr>
          <w:t>тяжкие и особо тяжкие преступления</w:t>
        </w:r>
      </w:hyperlink>
      <w:r w:rsidRPr="008951FA">
        <w:rPr>
          <w:sz w:val="28"/>
          <w:szCs w:val="28"/>
        </w:rPr>
        <w:t>;</w:t>
      </w:r>
    </w:p>
    <w:p w:rsidR="002173E5" w:rsidRPr="008951FA" w:rsidRDefault="002173E5" w:rsidP="008951FA">
      <w:pPr>
        <w:jc w:val="both"/>
        <w:rPr>
          <w:sz w:val="28"/>
          <w:szCs w:val="28"/>
        </w:rPr>
      </w:pPr>
      <w:r w:rsidRPr="008951FA">
        <w:rPr>
          <w:sz w:val="28"/>
          <w:szCs w:val="28"/>
        </w:rPr>
        <w:t>- признанные недееспособными в установленном федеральным законом порядке;</w:t>
      </w:r>
    </w:p>
    <w:p w:rsidR="002173E5" w:rsidRPr="008951FA" w:rsidRDefault="002173E5" w:rsidP="008951FA">
      <w:pPr>
        <w:jc w:val="both"/>
        <w:rPr>
          <w:sz w:val="28"/>
          <w:szCs w:val="28"/>
        </w:rPr>
      </w:pPr>
      <w:r w:rsidRPr="008951FA">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173E5" w:rsidRPr="008951FA" w:rsidRDefault="008951FA" w:rsidP="008951FA">
      <w:pPr>
        <w:jc w:val="both"/>
        <w:rPr>
          <w:sz w:val="28"/>
          <w:szCs w:val="28"/>
        </w:rPr>
      </w:pPr>
      <w:r>
        <w:rPr>
          <w:sz w:val="28"/>
          <w:szCs w:val="28"/>
        </w:rPr>
        <w:t>2.47</w:t>
      </w:r>
      <w:r w:rsidR="002173E5" w:rsidRPr="008951FA">
        <w:rPr>
          <w:sz w:val="28"/>
          <w:szCs w:val="28"/>
        </w:rPr>
        <w:t>. К трудовой деятельности в сфере образования, воспитания, развития несовершеннолетних, организации их отдыха и оздоровления, медицинского обеспечения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173E5" w:rsidRPr="008951FA" w:rsidRDefault="002173E5" w:rsidP="008951FA">
      <w:pPr>
        <w:shd w:val="clear" w:color="auto" w:fill="FFFFFF"/>
        <w:jc w:val="both"/>
        <w:rPr>
          <w:b/>
          <w:sz w:val="28"/>
          <w:szCs w:val="28"/>
        </w:rPr>
      </w:pPr>
    </w:p>
    <w:p w:rsidR="002C3415" w:rsidRPr="008951FA" w:rsidRDefault="002C3415" w:rsidP="008951FA">
      <w:pPr>
        <w:shd w:val="clear" w:color="auto" w:fill="FFFFFF"/>
        <w:jc w:val="center"/>
        <w:rPr>
          <w:b/>
          <w:sz w:val="28"/>
          <w:szCs w:val="28"/>
        </w:rPr>
      </w:pPr>
      <w:r>
        <w:rPr>
          <w:b/>
          <w:sz w:val="28"/>
          <w:szCs w:val="28"/>
        </w:rPr>
        <w:t>ГЛАВА 3. УПРАВЛЕНИЕ УЧРЕЖДЕНИЕМ</w:t>
      </w:r>
    </w:p>
    <w:p w:rsidR="002173E5" w:rsidRPr="008951FA" w:rsidRDefault="002173E5" w:rsidP="008951FA">
      <w:pPr>
        <w:pStyle w:val="210"/>
        <w:spacing w:line="240" w:lineRule="auto"/>
        <w:ind w:left="0"/>
        <w:rPr>
          <w:sz w:val="28"/>
          <w:szCs w:val="28"/>
        </w:rPr>
      </w:pPr>
    </w:p>
    <w:p w:rsidR="002173E5" w:rsidRPr="008951FA" w:rsidRDefault="002173E5" w:rsidP="008951FA">
      <w:pPr>
        <w:pStyle w:val="210"/>
        <w:spacing w:line="240" w:lineRule="auto"/>
        <w:ind w:left="0"/>
        <w:rPr>
          <w:sz w:val="28"/>
          <w:szCs w:val="28"/>
        </w:rPr>
      </w:pPr>
      <w:r w:rsidRPr="008951FA">
        <w:rPr>
          <w:sz w:val="28"/>
          <w:szCs w:val="28"/>
        </w:rPr>
        <w:t>3.1. Единоличным исполнительным органом Учреждения является заведующий (заведующая) (далее – заведующий) к компетенции которого относится осуществление текущего руководства деятельностью Учреждения, в том числе:</w:t>
      </w:r>
    </w:p>
    <w:p w:rsidR="002173E5" w:rsidRPr="008951FA" w:rsidRDefault="002173E5" w:rsidP="008951FA">
      <w:pPr>
        <w:pStyle w:val="210"/>
        <w:widowControl w:val="0"/>
        <w:suppressAutoHyphens w:val="0"/>
        <w:spacing w:line="240" w:lineRule="auto"/>
        <w:ind w:left="0"/>
        <w:rPr>
          <w:sz w:val="28"/>
          <w:szCs w:val="28"/>
        </w:rPr>
      </w:pPr>
      <w:r w:rsidRPr="008951FA">
        <w:rPr>
          <w:sz w:val="28"/>
          <w:szCs w:val="28"/>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2173E5" w:rsidRPr="008951FA" w:rsidRDefault="002173E5" w:rsidP="008951FA">
      <w:pPr>
        <w:pStyle w:val="210"/>
        <w:widowControl w:val="0"/>
        <w:suppressAutoHyphens w:val="0"/>
        <w:spacing w:line="240" w:lineRule="auto"/>
        <w:ind w:left="0"/>
        <w:rPr>
          <w:sz w:val="28"/>
          <w:szCs w:val="28"/>
        </w:rPr>
      </w:pPr>
      <w:r w:rsidRPr="008951FA">
        <w:rPr>
          <w:sz w:val="28"/>
          <w:szCs w:val="28"/>
        </w:rPr>
        <w:t>- организация обеспечения прав участников образовательного процесса в Учреждении;</w:t>
      </w:r>
    </w:p>
    <w:p w:rsidR="002173E5" w:rsidRPr="008951FA" w:rsidRDefault="002173E5" w:rsidP="008951FA">
      <w:pPr>
        <w:pStyle w:val="210"/>
        <w:widowControl w:val="0"/>
        <w:suppressAutoHyphens w:val="0"/>
        <w:spacing w:line="240" w:lineRule="auto"/>
        <w:ind w:left="0"/>
        <w:rPr>
          <w:sz w:val="28"/>
          <w:szCs w:val="28"/>
        </w:rPr>
      </w:pPr>
      <w:r w:rsidRPr="008951FA">
        <w:rPr>
          <w:sz w:val="28"/>
          <w:szCs w:val="28"/>
        </w:rPr>
        <w:lastRenderedPageBreak/>
        <w:t>- организация разработки и принятие локальных нормативных актов, индивидуальных распорядительных актов;</w:t>
      </w:r>
    </w:p>
    <w:p w:rsidR="002173E5" w:rsidRPr="008951FA" w:rsidRDefault="002173E5" w:rsidP="008951FA">
      <w:pPr>
        <w:pStyle w:val="210"/>
        <w:widowControl w:val="0"/>
        <w:suppressAutoHyphens w:val="0"/>
        <w:spacing w:line="240" w:lineRule="auto"/>
        <w:ind w:left="0"/>
        <w:rPr>
          <w:sz w:val="28"/>
          <w:szCs w:val="28"/>
        </w:rPr>
      </w:pPr>
      <w:r w:rsidRPr="008951FA">
        <w:rPr>
          <w:sz w:val="28"/>
          <w:szCs w:val="28"/>
        </w:rPr>
        <w:t xml:space="preserve">- установление штатного расписания; </w:t>
      </w:r>
    </w:p>
    <w:p w:rsidR="002173E5" w:rsidRPr="008951FA" w:rsidRDefault="002173E5" w:rsidP="008951FA">
      <w:pPr>
        <w:pStyle w:val="210"/>
        <w:widowControl w:val="0"/>
        <w:suppressAutoHyphens w:val="0"/>
        <w:spacing w:line="240" w:lineRule="auto"/>
        <w:ind w:left="0"/>
        <w:rPr>
          <w:sz w:val="28"/>
          <w:szCs w:val="28"/>
        </w:rPr>
      </w:pPr>
      <w:r w:rsidRPr="008951FA">
        <w:rPr>
          <w:sz w:val="28"/>
          <w:szCs w:val="28"/>
        </w:rPr>
        <w:t xml:space="preserve">- утверждение тарификации по согласованию с отделом образования администрации Новоалександровского </w:t>
      </w:r>
      <w:r w:rsidR="00915031">
        <w:rPr>
          <w:sz w:val="28"/>
          <w:szCs w:val="28"/>
        </w:rPr>
        <w:t>городского округа</w:t>
      </w:r>
      <w:r w:rsidRPr="008951FA">
        <w:rPr>
          <w:sz w:val="28"/>
          <w:szCs w:val="28"/>
        </w:rPr>
        <w:t>;</w:t>
      </w:r>
    </w:p>
    <w:p w:rsidR="002173E5" w:rsidRPr="008951FA" w:rsidRDefault="002173E5" w:rsidP="008951FA">
      <w:pPr>
        <w:pStyle w:val="210"/>
        <w:widowControl w:val="0"/>
        <w:suppressAutoHyphens w:val="0"/>
        <w:spacing w:line="240" w:lineRule="auto"/>
        <w:ind w:left="0"/>
        <w:rPr>
          <w:sz w:val="28"/>
          <w:szCs w:val="28"/>
        </w:rPr>
      </w:pPr>
      <w:r w:rsidRPr="008951FA">
        <w:rPr>
          <w:sz w:val="28"/>
          <w:szCs w:val="28"/>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173E5" w:rsidRPr="008951FA" w:rsidRDefault="002173E5" w:rsidP="008951FA">
      <w:pPr>
        <w:pStyle w:val="210"/>
        <w:widowControl w:val="0"/>
        <w:suppressAutoHyphens w:val="0"/>
        <w:spacing w:line="240" w:lineRule="auto"/>
        <w:ind w:left="0"/>
        <w:rPr>
          <w:sz w:val="28"/>
          <w:szCs w:val="28"/>
        </w:rPr>
      </w:pPr>
      <w:r w:rsidRPr="008951FA">
        <w:rPr>
          <w:sz w:val="28"/>
          <w:szCs w:val="28"/>
        </w:rPr>
        <w:t>-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 Учреждения;</w:t>
      </w:r>
    </w:p>
    <w:p w:rsidR="002173E5" w:rsidRPr="008951FA" w:rsidRDefault="002173E5" w:rsidP="008951FA">
      <w:pPr>
        <w:pStyle w:val="210"/>
        <w:widowControl w:val="0"/>
        <w:suppressAutoHyphens w:val="0"/>
        <w:spacing w:line="240" w:lineRule="auto"/>
        <w:ind w:left="0"/>
        <w:rPr>
          <w:sz w:val="28"/>
          <w:szCs w:val="28"/>
        </w:rPr>
      </w:pPr>
      <w:r w:rsidRPr="008951FA">
        <w:rPr>
          <w:sz w:val="28"/>
          <w:szCs w:val="28"/>
        </w:rPr>
        <w:t>- решение иных вопросов.</w:t>
      </w:r>
    </w:p>
    <w:p w:rsidR="002173E5" w:rsidRPr="008951FA" w:rsidRDefault="002173E5" w:rsidP="008951FA">
      <w:pPr>
        <w:pStyle w:val="210"/>
        <w:tabs>
          <w:tab w:val="left" w:pos="540"/>
        </w:tabs>
        <w:spacing w:line="240" w:lineRule="auto"/>
        <w:ind w:left="0"/>
        <w:rPr>
          <w:sz w:val="28"/>
          <w:szCs w:val="28"/>
        </w:rPr>
      </w:pPr>
      <w:r w:rsidRPr="008951FA">
        <w:rPr>
          <w:sz w:val="28"/>
          <w:szCs w:val="28"/>
        </w:rPr>
        <w:t>Заведующий Учреждения:</w:t>
      </w:r>
    </w:p>
    <w:p w:rsidR="002173E5" w:rsidRPr="008951FA" w:rsidRDefault="002173E5" w:rsidP="008951FA">
      <w:pPr>
        <w:shd w:val="clear" w:color="auto" w:fill="FFFFFF"/>
        <w:jc w:val="both"/>
        <w:rPr>
          <w:color w:val="000000"/>
          <w:sz w:val="28"/>
          <w:szCs w:val="28"/>
        </w:rPr>
      </w:pPr>
      <w:r w:rsidRPr="008951FA">
        <w:rPr>
          <w:color w:val="000000"/>
          <w:sz w:val="28"/>
          <w:szCs w:val="28"/>
        </w:rPr>
        <w:t>- представляет Учреждение во всех государственных, кооперативных и общественных организациях, учреждениях, действует без доверенности от имени Учреждения;</w:t>
      </w:r>
    </w:p>
    <w:p w:rsidR="002173E5" w:rsidRPr="008951FA" w:rsidRDefault="002173E5" w:rsidP="008951FA">
      <w:pPr>
        <w:shd w:val="clear" w:color="auto" w:fill="FFFFFF"/>
        <w:jc w:val="both"/>
        <w:rPr>
          <w:sz w:val="28"/>
          <w:szCs w:val="28"/>
        </w:rPr>
      </w:pPr>
      <w:r w:rsidRPr="008951FA">
        <w:rPr>
          <w:sz w:val="28"/>
          <w:szCs w:val="28"/>
        </w:rPr>
        <w:t>- распоряжается имуществом Учреждения, закрепленного за ним на праве оперативного управления в пределах прав, предоставленных ему договором между Учреждением и Учредителем;</w:t>
      </w:r>
    </w:p>
    <w:p w:rsidR="002173E5" w:rsidRPr="008951FA" w:rsidRDefault="002173E5" w:rsidP="008951FA">
      <w:pPr>
        <w:shd w:val="clear" w:color="auto" w:fill="FFFFFF"/>
        <w:jc w:val="both"/>
        <w:rPr>
          <w:sz w:val="28"/>
          <w:szCs w:val="28"/>
        </w:rPr>
      </w:pPr>
      <w:r w:rsidRPr="008951FA">
        <w:rPr>
          <w:sz w:val="28"/>
          <w:szCs w:val="28"/>
        </w:rPr>
        <w:t>- несет материальную ответственность за сохранность муниципального имущества;</w:t>
      </w:r>
    </w:p>
    <w:p w:rsidR="002173E5" w:rsidRPr="008951FA" w:rsidRDefault="002173E5" w:rsidP="008951FA">
      <w:pPr>
        <w:shd w:val="clear" w:color="auto" w:fill="FFFFFF"/>
        <w:jc w:val="both"/>
        <w:rPr>
          <w:color w:val="000000"/>
          <w:sz w:val="28"/>
          <w:szCs w:val="28"/>
        </w:rPr>
      </w:pPr>
      <w:r w:rsidRPr="008951FA">
        <w:rPr>
          <w:color w:val="000000"/>
          <w:sz w:val="28"/>
          <w:szCs w:val="28"/>
        </w:rPr>
        <w:t xml:space="preserve">- заключает от имени Учреждения договоры, в том числе трудовые договоры и договоры об образовании с родителями (законными представителями); </w:t>
      </w:r>
    </w:p>
    <w:p w:rsidR="002173E5" w:rsidRPr="008951FA" w:rsidRDefault="002173E5" w:rsidP="008951FA">
      <w:pPr>
        <w:shd w:val="clear" w:color="auto" w:fill="FFFFFF"/>
        <w:jc w:val="both"/>
        <w:rPr>
          <w:color w:val="000000"/>
          <w:sz w:val="28"/>
          <w:szCs w:val="28"/>
        </w:rPr>
      </w:pPr>
      <w:r w:rsidRPr="008951FA">
        <w:rPr>
          <w:color w:val="000000"/>
          <w:sz w:val="28"/>
          <w:szCs w:val="28"/>
        </w:rPr>
        <w:t>- следит за выполнением санитарно-гигиенических и противопожарных требований и других необходимых условий, созданных Учредителем, по охране жизни и здоровья воспитанников;</w:t>
      </w:r>
    </w:p>
    <w:p w:rsidR="002173E5" w:rsidRPr="008951FA" w:rsidRDefault="002173E5" w:rsidP="008951FA">
      <w:pPr>
        <w:pStyle w:val="31"/>
        <w:spacing w:line="240" w:lineRule="auto"/>
        <w:ind w:left="0" w:firstLine="0"/>
        <w:rPr>
          <w:sz w:val="28"/>
          <w:szCs w:val="28"/>
        </w:rPr>
      </w:pPr>
      <w:r w:rsidRPr="008951FA">
        <w:rPr>
          <w:sz w:val="28"/>
          <w:szCs w:val="28"/>
        </w:rPr>
        <w:t>- осуществляет другие полномочия в соответствии с действующим законодательством.</w:t>
      </w:r>
    </w:p>
    <w:p w:rsidR="00EA2FB7" w:rsidRPr="008951FA" w:rsidRDefault="00EA2FB7" w:rsidP="008951FA">
      <w:pPr>
        <w:suppressAutoHyphens/>
        <w:jc w:val="both"/>
        <w:rPr>
          <w:sz w:val="28"/>
          <w:szCs w:val="28"/>
          <w:lang w:eastAsia="ar-SA"/>
        </w:rPr>
      </w:pPr>
      <w:r w:rsidRPr="008951FA">
        <w:rPr>
          <w:sz w:val="28"/>
          <w:szCs w:val="28"/>
          <w:lang w:eastAsia="ar-SA"/>
        </w:rPr>
        <w:t>- обязан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со статьёй 8 Федерального закона от 25.12.2008г. №273-ФЗ «О противодействии коррупции».</w:t>
      </w:r>
    </w:p>
    <w:p w:rsidR="002173E5" w:rsidRPr="008951FA" w:rsidRDefault="002173E5" w:rsidP="008951FA">
      <w:pPr>
        <w:pStyle w:val="210"/>
        <w:spacing w:line="240" w:lineRule="auto"/>
        <w:ind w:left="0"/>
        <w:rPr>
          <w:sz w:val="28"/>
          <w:szCs w:val="28"/>
        </w:rPr>
      </w:pPr>
      <w:r w:rsidRPr="008951FA">
        <w:rPr>
          <w:sz w:val="28"/>
          <w:szCs w:val="28"/>
        </w:rPr>
        <w:t>3.1.1. Запрещается занятие должности заведующего Учреждения лицами, которые не допускаются к педагогической деятельности по основаниям, установленным трудовым законодательством.</w:t>
      </w:r>
    </w:p>
    <w:p w:rsidR="002173E5" w:rsidRPr="008951FA" w:rsidRDefault="002173E5" w:rsidP="008951FA">
      <w:pPr>
        <w:pStyle w:val="210"/>
        <w:spacing w:line="240" w:lineRule="auto"/>
        <w:ind w:left="0"/>
        <w:rPr>
          <w:sz w:val="28"/>
          <w:szCs w:val="28"/>
        </w:rPr>
      </w:pPr>
      <w:r w:rsidRPr="008951FA">
        <w:rPr>
          <w:sz w:val="28"/>
          <w:szCs w:val="28"/>
        </w:rPr>
        <w:t>3.2. Управление Учреждением осуществляется на основе сочетания принципов единоначалия и коллегиальности.</w:t>
      </w:r>
    </w:p>
    <w:p w:rsidR="002173E5" w:rsidRPr="008951FA" w:rsidRDefault="002173E5" w:rsidP="008951FA">
      <w:pPr>
        <w:pStyle w:val="210"/>
        <w:spacing w:line="240" w:lineRule="auto"/>
        <w:ind w:left="0"/>
        <w:rPr>
          <w:sz w:val="28"/>
          <w:szCs w:val="28"/>
        </w:rPr>
      </w:pPr>
      <w:r w:rsidRPr="008951FA">
        <w:rPr>
          <w:sz w:val="28"/>
          <w:szCs w:val="28"/>
        </w:rPr>
        <w:t xml:space="preserve">3.2.1. В Учреждении сформированы коллегиальные органы управления, к которым относятся Общее собрание работников Учреждения, Педагогический Совет, Управляющий Совет, </w:t>
      </w:r>
      <w:r w:rsidRPr="008951FA">
        <w:rPr>
          <w:color w:val="000000"/>
          <w:sz w:val="28"/>
          <w:szCs w:val="28"/>
        </w:rPr>
        <w:t>Комиссия по урегулированию споров между участниками образовательных отношений</w:t>
      </w:r>
      <w:r w:rsidRPr="008951FA">
        <w:rPr>
          <w:sz w:val="28"/>
          <w:szCs w:val="28"/>
        </w:rPr>
        <w:t>.</w:t>
      </w:r>
    </w:p>
    <w:p w:rsidR="002173E5" w:rsidRPr="008951FA" w:rsidRDefault="002173E5" w:rsidP="008951FA">
      <w:pPr>
        <w:pStyle w:val="210"/>
        <w:spacing w:line="240" w:lineRule="auto"/>
        <w:ind w:left="0"/>
        <w:rPr>
          <w:sz w:val="28"/>
          <w:szCs w:val="28"/>
        </w:rPr>
      </w:pPr>
      <w:r w:rsidRPr="008951FA">
        <w:rPr>
          <w:sz w:val="28"/>
          <w:szCs w:val="28"/>
        </w:rPr>
        <w:lastRenderedPageBreak/>
        <w:t>3.2.2.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локальными актами Учреждения в соответствии с законодательством Российской Федерации.</w:t>
      </w:r>
    </w:p>
    <w:p w:rsidR="002173E5" w:rsidRPr="008951FA" w:rsidRDefault="002173E5" w:rsidP="008951FA">
      <w:pPr>
        <w:pStyle w:val="a4"/>
        <w:tabs>
          <w:tab w:val="left" w:pos="1260"/>
        </w:tabs>
        <w:spacing w:before="0" w:line="240" w:lineRule="auto"/>
        <w:ind w:left="0"/>
        <w:rPr>
          <w:sz w:val="28"/>
          <w:szCs w:val="28"/>
        </w:rPr>
      </w:pPr>
      <w:r w:rsidRPr="008951FA">
        <w:rPr>
          <w:sz w:val="28"/>
          <w:szCs w:val="28"/>
        </w:rPr>
        <w:t>3.2.3. Общее руководство Учреждением осуществляется Управляющим Советом Учреждения.</w:t>
      </w:r>
      <w:r w:rsidRPr="008951FA">
        <w:rPr>
          <w:sz w:val="28"/>
          <w:szCs w:val="28"/>
        </w:rPr>
        <w:tab/>
      </w:r>
    </w:p>
    <w:p w:rsidR="002173E5" w:rsidRPr="008951FA" w:rsidRDefault="002173E5" w:rsidP="008951FA">
      <w:pPr>
        <w:pStyle w:val="210"/>
        <w:spacing w:line="240" w:lineRule="auto"/>
        <w:ind w:left="0"/>
        <w:rPr>
          <w:color w:val="000000"/>
          <w:sz w:val="28"/>
          <w:szCs w:val="28"/>
        </w:rPr>
      </w:pPr>
      <w:r w:rsidRPr="008951FA">
        <w:rPr>
          <w:color w:val="000000"/>
          <w:sz w:val="28"/>
          <w:szCs w:val="28"/>
        </w:rPr>
        <w:t xml:space="preserve">Управляющий Совет </w:t>
      </w:r>
      <w:r w:rsidRPr="008951FA">
        <w:rPr>
          <w:sz w:val="28"/>
          <w:szCs w:val="28"/>
        </w:rPr>
        <w:t>Учреждения</w:t>
      </w:r>
      <w:r w:rsidRPr="008951FA">
        <w:rPr>
          <w:color w:val="000000"/>
          <w:sz w:val="28"/>
          <w:szCs w:val="28"/>
        </w:rPr>
        <w:t xml:space="preserve"> является добровольным объединением, созданным для содействия в управлении Учреждением, привлечении внебюджетного финансирования Учреждения и оказании ей организационной, консультативной и иной помощи в пределах своей компетенции. В состав управляющего Совета входят: заведующий, представители Учредителя, родители, работники Учреждения, кооптируемые члены.</w:t>
      </w:r>
      <w:r w:rsidRPr="008951FA">
        <w:rPr>
          <w:sz w:val="28"/>
          <w:szCs w:val="28"/>
        </w:rPr>
        <w:t xml:space="preserve"> Количественный состав управляющего Совета определяется локальным актом Учреждения - Положением об Управляющем совете.</w:t>
      </w:r>
    </w:p>
    <w:p w:rsidR="002173E5" w:rsidRPr="008951FA" w:rsidRDefault="002173E5" w:rsidP="008951FA">
      <w:pPr>
        <w:pStyle w:val="210"/>
        <w:spacing w:line="240" w:lineRule="auto"/>
        <w:ind w:left="0"/>
        <w:rPr>
          <w:sz w:val="28"/>
          <w:szCs w:val="28"/>
        </w:rPr>
      </w:pPr>
      <w:r w:rsidRPr="008951FA">
        <w:rPr>
          <w:sz w:val="28"/>
          <w:szCs w:val="28"/>
        </w:rPr>
        <w:t>К компетенции Управляющего Совета относятся:</w:t>
      </w:r>
    </w:p>
    <w:p w:rsidR="002173E5" w:rsidRPr="008951FA" w:rsidRDefault="002173E5" w:rsidP="008951FA">
      <w:pPr>
        <w:pStyle w:val="210"/>
        <w:spacing w:line="240" w:lineRule="auto"/>
        <w:ind w:left="0"/>
        <w:rPr>
          <w:color w:val="000000"/>
          <w:sz w:val="28"/>
          <w:szCs w:val="28"/>
        </w:rPr>
      </w:pPr>
      <w:r w:rsidRPr="008951FA">
        <w:rPr>
          <w:color w:val="000000"/>
          <w:sz w:val="28"/>
          <w:szCs w:val="28"/>
        </w:rPr>
        <w:t>- внесение предложений в проект устава Учреждения, в части своей компетенции;</w:t>
      </w:r>
    </w:p>
    <w:p w:rsidR="002173E5" w:rsidRPr="008951FA" w:rsidRDefault="002173E5" w:rsidP="008951FA">
      <w:pPr>
        <w:pStyle w:val="210"/>
        <w:spacing w:line="240" w:lineRule="auto"/>
        <w:ind w:left="0"/>
        <w:rPr>
          <w:color w:val="000000"/>
          <w:sz w:val="28"/>
          <w:szCs w:val="28"/>
        </w:rPr>
      </w:pPr>
      <w:r w:rsidRPr="008951FA">
        <w:rPr>
          <w:color w:val="000000"/>
          <w:sz w:val="28"/>
          <w:szCs w:val="28"/>
        </w:rPr>
        <w:t>- совместное участие в разработке программы развития Учреждения;</w:t>
      </w:r>
    </w:p>
    <w:p w:rsidR="002173E5" w:rsidRPr="008951FA" w:rsidRDefault="002173E5" w:rsidP="008951FA">
      <w:pPr>
        <w:pStyle w:val="210"/>
        <w:spacing w:line="240" w:lineRule="auto"/>
        <w:ind w:left="0"/>
        <w:rPr>
          <w:color w:val="000000"/>
          <w:sz w:val="28"/>
          <w:szCs w:val="28"/>
        </w:rPr>
      </w:pPr>
      <w:r w:rsidRPr="008951FA">
        <w:rPr>
          <w:color w:val="000000"/>
          <w:sz w:val="28"/>
          <w:szCs w:val="28"/>
        </w:rPr>
        <w:t>- осуществление контроля над соблюдением прав воспитанников;</w:t>
      </w:r>
    </w:p>
    <w:p w:rsidR="002173E5" w:rsidRPr="008951FA" w:rsidRDefault="002173E5" w:rsidP="008951FA">
      <w:pPr>
        <w:pStyle w:val="210"/>
        <w:spacing w:line="240" w:lineRule="auto"/>
        <w:ind w:left="0"/>
        <w:rPr>
          <w:color w:val="000000"/>
          <w:sz w:val="28"/>
          <w:szCs w:val="28"/>
        </w:rPr>
      </w:pPr>
      <w:r w:rsidRPr="008951FA">
        <w:rPr>
          <w:color w:val="000000"/>
          <w:sz w:val="28"/>
          <w:szCs w:val="28"/>
        </w:rPr>
        <w:t>- рассмотрение жалоб и заявлений всех участников образовательного процесса;</w:t>
      </w:r>
    </w:p>
    <w:p w:rsidR="002173E5" w:rsidRPr="008951FA" w:rsidRDefault="002173E5" w:rsidP="008951FA">
      <w:pPr>
        <w:pStyle w:val="210"/>
        <w:spacing w:line="240" w:lineRule="auto"/>
        <w:ind w:left="0"/>
        <w:rPr>
          <w:color w:val="000000"/>
          <w:sz w:val="28"/>
          <w:szCs w:val="28"/>
        </w:rPr>
      </w:pPr>
      <w:r w:rsidRPr="008951FA">
        <w:rPr>
          <w:color w:val="000000"/>
          <w:sz w:val="28"/>
          <w:szCs w:val="28"/>
        </w:rPr>
        <w:t>- содействие привлечению внебюджетных средств для обеспечения деятельности и развития Учреждения;</w:t>
      </w:r>
    </w:p>
    <w:p w:rsidR="002173E5" w:rsidRPr="008951FA" w:rsidRDefault="002173E5" w:rsidP="008951FA">
      <w:pPr>
        <w:pStyle w:val="210"/>
        <w:spacing w:line="240" w:lineRule="auto"/>
        <w:ind w:left="0"/>
        <w:rPr>
          <w:color w:val="000000"/>
          <w:sz w:val="28"/>
          <w:szCs w:val="28"/>
        </w:rPr>
      </w:pPr>
      <w:r w:rsidRPr="008951FA">
        <w:rPr>
          <w:color w:val="000000"/>
          <w:sz w:val="28"/>
          <w:szCs w:val="28"/>
        </w:rPr>
        <w:t>- согласование с заведующей Учреждения, по его представлению, бюджетную заявку, смету бюджетного финансирования и смету расходования средств на материально-техническое обеспечение, и оснащение образовательного процесса, оборудование помещений, за исключением субвенций, предоставляемых из бюджета;</w:t>
      </w:r>
    </w:p>
    <w:p w:rsidR="002173E5" w:rsidRPr="008951FA" w:rsidRDefault="002173E5" w:rsidP="008951FA">
      <w:pPr>
        <w:pStyle w:val="210"/>
        <w:spacing w:line="240" w:lineRule="auto"/>
        <w:ind w:left="0"/>
        <w:rPr>
          <w:color w:val="000000"/>
          <w:sz w:val="28"/>
          <w:szCs w:val="28"/>
        </w:rPr>
      </w:pPr>
      <w:r w:rsidRPr="008951FA">
        <w:rPr>
          <w:color w:val="000000"/>
          <w:sz w:val="28"/>
          <w:szCs w:val="28"/>
        </w:rPr>
        <w:t>- участие в распределении стимулирующих выплат работникам Учреждения;</w:t>
      </w:r>
    </w:p>
    <w:p w:rsidR="002173E5" w:rsidRPr="008951FA" w:rsidRDefault="002173E5" w:rsidP="008951FA">
      <w:pPr>
        <w:pStyle w:val="210"/>
        <w:spacing w:line="240" w:lineRule="auto"/>
        <w:ind w:left="0"/>
        <w:rPr>
          <w:color w:val="000000"/>
          <w:sz w:val="28"/>
          <w:szCs w:val="28"/>
        </w:rPr>
      </w:pPr>
      <w:r w:rsidRPr="008951FA">
        <w:rPr>
          <w:color w:val="000000"/>
          <w:sz w:val="28"/>
          <w:szCs w:val="28"/>
        </w:rPr>
        <w:t>- содействие созданию условий для сохранения и укрепления здоровья участников образовательного процесса;</w:t>
      </w:r>
    </w:p>
    <w:p w:rsidR="002173E5" w:rsidRPr="008951FA" w:rsidRDefault="002173E5" w:rsidP="008951FA">
      <w:pPr>
        <w:pStyle w:val="210"/>
        <w:spacing w:line="240" w:lineRule="auto"/>
        <w:ind w:left="0"/>
        <w:rPr>
          <w:color w:val="000000"/>
          <w:sz w:val="28"/>
          <w:szCs w:val="28"/>
        </w:rPr>
      </w:pPr>
      <w:r w:rsidRPr="008951FA">
        <w:rPr>
          <w:color w:val="000000"/>
          <w:sz w:val="28"/>
          <w:szCs w:val="28"/>
        </w:rPr>
        <w:t>- участие в разработке для представления Учредителю и общественности публичного доклада о состоянии дел в Учреждении, о реализации уставной деятельности Учреждения.</w:t>
      </w:r>
    </w:p>
    <w:p w:rsidR="002173E5" w:rsidRPr="008951FA" w:rsidRDefault="002173E5" w:rsidP="008951FA">
      <w:pPr>
        <w:pStyle w:val="a4"/>
        <w:tabs>
          <w:tab w:val="left" w:pos="540"/>
        </w:tabs>
        <w:spacing w:before="0" w:line="240" w:lineRule="auto"/>
        <w:ind w:left="0"/>
        <w:rPr>
          <w:sz w:val="28"/>
          <w:szCs w:val="28"/>
        </w:rPr>
      </w:pPr>
      <w:r w:rsidRPr="008951FA">
        <w:rPr>
          <w:sz w:val="28"/>
          <w:szCs w:val="28"/>
        </w:rPr>
        <w:t>Управляющий Совет (далее по тексту - Совет) избирает из своего состава председателя, который руководит работой Совета, проводит его заседания и подписывает решения. Председателем Совета может быть избран любой из членов Совета, кроме заведующего и работников Учреждения, представителя Учредителя в Совете.</w:t>
      </w:r>
    </w:p>
    <w:p w:rsidR="002173E5" w:rsidRPr="008951FA" w:rsidRDefault="002173E5" w:rsidP="008951FA">
      <w:pPr>
        <w:pStyle w:val="a4"/>
        <w:tabs>
          <w:tab w:val="left" w:pos="540"/>
        </w:tabs>
        <w:spacing w:before="0" w:line="240" w:lineRule="auto"/>
        <w:ind w:left="0"/>
        <w:rPr>
          <w:sz w:val="28"/>
          <w:szCs w:val="28"/>
        </w:rPr>
      </w:pPr>
      <w:r w:rsidRPr="008951FA">
        <w:rPr>
          <w:sz w:val="28"/>
          <w:szCs w:val="28"/>
        </w:rPr>
        <w:t>Совет собирается председателем Совета или по требованию члена Совета по мере надобности, но не реже одного раза в три месяца. Члены Совета выполняют свои обязанности на общественных началах.</w:t>
      </w:r>
    </w:p>
    <w:p w:rsidR="002173E5" w:rsidRPr="008951FA" w:rsidRDefault="002173E5" w:rsidP="008951FA">
      <w:pPr>
        <w:pStyle w:val="a4"/>
        <w:tabs>
          <w:tab w:val="left" w:pos="540"/>
        </w:tabs>
        <w:spacing w:before="0" w:line="240" w:lineRule="auto"/>
        <w:ind w:left="0"/>
        <w:rPr>
          <w:sz w:val="28"/>
          <w:szCs w:val="28"/>
        </w:rPr>
      </w:pPr>
      <w:r w:rsidRPr="008951FA">
        <w:rPr>
          <w:sz w:val="28"/>
          <w:szCs w:val="28"/>
        </w:rPr>
        <w:t>Процедура голосования за то или иное решение Совета определяется   Положением об Управляющем Совете. Деятельность Совета определяется регламентом, утверждаемым Управляющим Советом самостоятельно.</w:t>
      </w:r>
    </w:p>
    <w:p w:rsidR="002173E5" w:rsidRPr="008951FA" w:rsidRDefault="002173E5" w:rsidP="008951FA">
      <w:pPr>
        <w:pStyle w:val="a4"/>
        <w:tabs>
          <w:tab w:val="left" w:pos="540"/>
        </w:tabs>
        <w:spacing w:before="0" w:line="240" w:lineRule="auto"/>
        <w:ind w:left="0"/>
        <w:rPr>
          <w:sz w:val="28"/>
          <w:szCs w:val="28"/>
        </w:rPr>
      </w:pPr>
      <w:r w:rsidRPr="008951FA">
        <w:rPr>
          <w:sz w:val="28"/>
          <w:szCs w:val="28"/>
        </w:rPr>
        <w:lastRenderedPageBreak/>
        <w:t>На заседании Совета, с правом совещательного голоса, могут присутствовать родители, работники Учреждения, представители Учредителя.</w:t>
      </w:r>
    </w:p>
    <w:p w:rsidR="002173E5" w:rsidRPr="008951FA" w:rsidRDefault="002173E5" w:rsidP="008951FA">
      <w:pPr>
        <w:tabs>
          <w:tab w:val="left" w:pos="540"/>
        </w:tabs>
        <w:suppressAutoHyphens/>
        <w:jc w:val="both"/>
        <w:rPr>
          <w:sz w:val="28"/>
          <w:szCs w:val="28"/>
          <w:lang w:eastAsia="ar-SA"/>
        </w:rPr>
      </w:pPr>
      <w:r w:rsidRPr="008951FA">
        <w:rPr>
          <w:sz w:val="28"/>
          <w:szCs w:val="28"/>
          <w:lang w:eastAsia="ar-SA"/>
        </w:rPr>
        <w:t xml:space="preserve">Решения Совета, принятые в пределах его полномочий, являются обязательными для родителей, администрации и всех членов трудового коллектива Учреждения. На заседаниях Совета ведутся протоколы, подписываемые председателем Совета и секретарем, которые хранятся в </w:t>
      </w:r>
      <w:r w:rsidR="00915031" w:rsidRPr="008951FA">
        <w:rPr>
          <w:sz w:val="28"/>
          <w:szCs w:val="28"/>
          <w:lang w:eastAsia="ar-SA"/>
        </w:rPr>
        <w:t>делах Учреждения</w:t>
      </w:r>
      <w:r w:rsidRPr="008951FA">
        <w:rPr>
          <w:sz w:val="28"/>
          <w:szCs w:val="28"/>
          <w:lang w:eastAsia="ar-SA"/>
        </w:rPr>
        <w:t>.</w:t>
      </w:r>
    </w:p>
    <w:p w:rsidR="002173E5" w:rsidRPr="008951FA" w:rsidRDefault="002173E5" w:rsidP="008951FA">
      <w:pPr>
        <w:pStyle w:val="210"/>
        <w:spacing w:line="240" w:lineRule="auto"/>
        <w:ind w:left="0"/>
        <w:rPr>
          <w:sz w:val="28"/>
          <w:szCs w:val="28"/>
        </w:rPr>
      </w:pPr>
      <w:r w:rsidRPr="008951FA">
        <w:rPr>
          <w:sz w:val="28"/>
          <w:szCs w:val="28"/>
        </w:rPr>
        <w:t>3.2.4. Управление педагогической деятельностью Учреждения осуществляет Педагогический Совет. Порядок формирования, деятельность и компетенция определяются Положением о Педагогическом Совете Учреждения.</w:t>
      </w:r>
    </w:p>
    <w:p w:rsidR="002173E5" w:rsidRPr="008951FA" w:rsidRDefault="002173E5" w:rsidP="008951FA">
      <w:pPr>
        <w:pStyle w:val="210"/>
        <w:spacing w:line="240" w:lineRule="auto"/>
        <w:ind w:left="0"/>
        <w:rPr>
          <w:sz w:val="28"/>
          <w:szCs w:val="28"/>
        </w:rPr>
      </w:pPr>
      <w:r w:rsidRPr="008951FA">
        <w:rPr>
          <w:sz w:val="28"/>
          <w:szCs w:val="28"/>
        </w:rPr>
        <w:t>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Педагогический Совет входят все педагогические работники, работающие в Учреждении на основании трудового договора по основному месту работы. Педагогический Совет действует бессрочно. Педагогический Совет собирается по мере необходимости, но не реже одного раза в месяц. 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совета. Заседание совета правомочно, если на нем присутствует более половины членов Педагогического Совета.</w:t>
      </w:r>
    </w:p>
    <w:p w:rsidR="002173E5" w:rsidRPr="008951FA" w:rsidRDefault="002173E5" w:rsidP="008951FA">
      <w:pPr>
        <w:pStyle w:val="210"/>
        <w:spacing w:line="240" w:lineRule="auto"/>
        <w:ind w:left="0"/>
        <w:rPr>
          <w:sz w:val="28"/>
          <w:szCs w:val="28"/>
        </w:rPr>
      </w:pPr>
      <w:r w:rsidRPr="008951FA">
        <w:rPr>
          <w:sz w:val="28"/>
          <w:szCs w:val="28"/>
        </w:rPr>
        <w:t>К компетенции Педагогического Совета относятся:</w:t>
      </w:r>
    </w:p>
    <w:p w:rsidR="002173E5" w:rsidRPr="008951FA" w:rsidRDefault="002173E5" w:rsidP="008951FA">
      <w:pPr>
        <w:shd w:val="clear" w:color="auto" w:fill="FFFFFF"/>
        <w:jc w:val="both"/>
        <w:rPr>
          <w:color w:val="000000"/>
          <w:sz w:val="28"/>
          <w:szCs w:val="28"/>
        </w:rPr>
      </w:pPr>
      <w:r w:rsidRPr="008951FA">
        <w:rPr>
          <w:color w:val="000000"/>
          <w:sz w:val="28"/>
          <w:szCs w:val="28"/>
        </w:rPr>
        <w:t>- определение направления образовательного процесса Учреждения;</w:t>
      </w:r>
    </w:p>
    <w:p w:rsidR="002173E5" w:rsidRPr="008951FA" w:rsidRDefault="002173E5" w:rsidP="008951FA">
      <w:pPr>
        <w:shd w:val="clear" w:color="auto" w:fill="FFFFFF"/>
        <w:jc w:val="both"/>
        <w:rPr>
          <w:color w:val="000000"/>
          <w:sz w:val="28"/>
          <w:szCs w:val="28"/>
        </w:rPr>
      </w:pPr>
      <w:r w:rsidRPr="008951FA">
        <w:rPr>
          <w:color w:val="000000"/>
          <w:sz w:val="28"/>
          <w:szCs w:val="28"/>
        </w:rPr>
        <w:t>- выбор и анализ программы воспитания и обучения детей, обсужде</w:t>
      </w:r>
      <w:r w:rsidRPr="008951FA">
        <w:rPr>
          <w:color w:val="000000"/>
          <w:sz w:val="28"/>
          <w:szCs w:val="28"/>
        </w:rPr>
        <w:softHyphen/>
        <w:t>ние и разработка образовательных программ;</w:t>
      </w:r>
    </w:p>
    <w:p w:rsidR="002173E5" w:rsidRPr="008951FA" w:rsidRDefault="002173E5" w:rsidP="008951FA">
      <w:pPr>
        <w:pStyle w:val="31"/>
        <w:spacing w:line="240" w:lineRule="auto"/>
        <w:ind w:left="0" w:firstLine="0"/>
        <w:rPr>
          <w:sz w:val="28"/>
          <w:szCs w:val="28"/>
        </w:rPr>
      </w:pPr>
      <w:r w:rsidRPr="008951FA">
        <w:rPr>
          <w:sz w:val="28"/>
          <w:szCs w:val="28"/>
        </w:rPr>
        <w:t>- рассмотрение и утверждение методических направлений работы с воспитанниками, а также все вопросы содержания, методов и форм образовательного процесса;</w:t>
      </w:r>
    </w:p>
    <w:p w:rsidR="002173E5" w:rsidRPr="008951FA" w:rsidRDefault="002173E5" w:rsidP="008951FA">
      <w:pPr>
        <w:shd w:val="clear" w:color="auto" w:fill="FFFFFF"/>
        <w:jc w:val="both"/>
        <w:rPr>
          <w:color w:val="000000"/>
          <w:sz w:val="28"/>
          <w:szCs w:val="28"/>
        </w:rPr>
      </w:pPr>
      <w:r w:rsidRPr="008951FA">
        <w:rPr>
          <w:color w:val="000000"/>
          <w:sz w:val="28"/>
          <w:szCs w:val="28"/>
        </w:rPr>
        <w:t>- принятие решений о ведении платной образовательной деятельности по конкретным образовательным программам;</w:t>
      </w:r>
    </w:p>
    <w:p w:rsidR="002173E5" w:rsidRPr="008951FA" w:rsidRDefault="002173E5" w:rsidP="008951FA">
      <w:pPr>
        <w:shd w:val="clear" w:color="auto" w:fill="FFFFFF"/>
        <w:jc w:val="both"/>
        <w:rPr>
          <w:sz w:val="28"/>
          <w:szCs w:val="28"/>
        </w:rPr>
      </w:pPr>
      <w:r w:rsidRPr="008951FA">
        <w:rPr>
          <w:color w:val="000000"/>
          <w:sz w:val="28"/>
          <w:szCs w:val="28"/>
        </w:rPr>
        <w:t xml:space="preserve"> - организация дополнительных услуг;</w:t>
      </w:r>
    </w:p>
    <w:p w:rsidR="002173E5" w:rsidRPr="008951FA" w:rsidRDefault="002173E5" w:rsidP="008951FA">
      <w:pPr>
        <w:shd w:val="clear" w:color="auto" w:fill="FFFFFF"/>
        <w:jc w:val="both"/>
        <w:rPr>
          <w:sz w:val="28"/>
          <w:szCs w:val="28"/>
        </w:rPr>
      </w:pPr>
      <w:r w:rsidRPr="008951FA">
        <w:rPr>
          <w:sz w:val="28"/>
          <w:szCs w:val="28"/>
        </w:rPr>
        <w:t>- определение основных направлений развития Учреждения, повышения качества и эффективности образовательного процесса;</w:t>
      </w:r>
    </w:p>
    <w:p w:rsidR="002173E5" w:rsidRPr="008951FA" w:rsidRDefault="002173E5" w:rsidP="008951FA">
      <w:pPr>
        <w:shd w:val="clear" w:color="auto" w:fill="FFFFFF"/>
        <w:jc w:val="both"/>
        <w:rPr>
          <w:color w:val="000000"/>
          <w:sz w:val="28"/>
          <w:szCs w:val="28"/>
        </w:rPr>
      </w:pPr>
      <w:r w:rsidRPr="008951FA">
        <w:rPr>
          <w:sz w:val="28"/>
          <w:szCs w:val="28"/>
        </w:rPr>
        <w:t>- принятие решений о создании кружков, секций и др.,</w:t>
      </w:r>
    </w:p>
    <w:p w:rsidR="002173E5" w:rsidRPr="008951FA" w:rsidRDefault="002173E5" w:rsidP="008951FA">
      <w:pPr>
        <w:shd w:val="clear" w:color="auto" w:fill="FFFFFF"/>
        <w:jc w:val="both"/>
        <w:rPr>
          <w:color w:val="000000"/>
          <w:sz w:val="28"/>
          <w:szCs w:val="28"/>
        </w:rPr>
      </w:pPr>
      <w:r w:rsidRPr="008951FA">
        <w:rPr>
          <w:color w:val="000000"/>
          <w:sz w:val="28"/>
          <w:szCs w:val="28"/>
        </w:rPr>
        <w:t>- рассмотрение вопросов повышения квалификации и переподготовки кадров</w:t>
      </w:r>
    </w:p>
    <w:p w:rsidR="002173E5" w:rsidRPr="008951FA" w:rsidRDefault="002173E5" w:rsidP="008951FA">
      <w:pPr>
        <w:shd w:val="clear" w:color="auto" w:fill="FFFFFF"/>
        <w:jc w:val="both"/>
        <w:rPr>
          <w:color w:val="000000"/>
          <w:sz w:val="28"/>
          <w:szCs w:val="28"/>
        </w:rPr>
      </w:pPr>
      <w:r w:rsidRPr="008951FA">
        <w:rPr>
          <w:color w:val="000000"/>
          <w:sz w:val="28"/>
          <w:szCs w:val="28"/>
        </w:rPr>
        <w:t xml:space="preserve">- </w:t>
      </w:r>
      <w:r w:rsidRPr="008951FA">
        <w:rPr>
          <w:sz w:val="28"/>
          <w:szCs w:val="28"/>
        </w:rPr>
        <w:t>принятие решений о распределении стимулирующей части выплат в рамках положения об оплате труда Учреждения</w:t>
      </w:r>
      <w:r w:rsidRPr="008951FA">
        <w:rPr>
          <w:color w:val="000000"/>
          <w:sz w:val="28"/>
          <w:szCs w:val="28"/>
        </w:rPr>
        <w:t>.</w:t>
      </w:r>
    </w:p>
    <w:p w:rsidR="002173E5" w:rsidRPr="008951FA" w:rsidRDefault="002173E5" w:rsidP="008951FA">
      <w:pPr>
        <w:shd w:val="clear" w:color="auto" w:fill="FFFFFF"/>
        <w:jc w:val="both"/>
        <w:rPr>
          <w:color w:val="000000"/>
          <w:sz w:val="28"/>
          <w:szCs w:val="28"/>
        </w:rPr>
      </w:pPr>
      <w:r w:rsidRPr="008951FA">
        <w:rPr>
          <w:color w:val="000000"/>
          <w:sz w:val="28"/>
          <w:szCs w:val="28"/>
        </w:rPr>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совета по отдельным вопросам может приниматься большинством 2/3 голосов его членов, присутствующих на заседании.</w:t>
      </w:r>
    </w:p>
    <w:p w:rsidR="002173E5" w:rsidRPr="008951FA" w:rsidRDefault="002173E5" w:rsidP="008951FA">
      <w:pPr>
        <w:pStyle w:val="210"/>
        <w:spacing w:line="240" w:lineRule="auto"/>
        <w:ind w:left="0"/>
        <w:rPr>
          <w:sz w:val="28"/>
          <w:szCs w:val="28"/>
        </w:rPr>
      </w:pPr>
      <w:r w:rsidRPr="008951FA">
        <w:rPr>
          <w:sz w:val="28"/>
          <w:szCs w:val="28"/>
        </w:rPr>
        <w:t xml:space="preserve">3.2.5.Общее собрание коллектива Учреждения является постоянно действующим высшим органом коллегиального управления. В Общем собрании коллектива Учреждения участвуют все работники, работающие в </w:t>
      </w:r>
      <w:r w:rsidRPr="008951FA">
        <w:rPr>
          <w:sz w:val="28"/>
          <w:szCs w:val="28"/>
        </w:rPr>
        <w:lastRenderedPageBreak/>
        <w:t xml:space="preserve">Учреждении по основному месту работы, либо все работники, работающие в Учреждении на основании трудовых договоров. Общее собрание коллектива Учреждения действует бессрочно. Общее собрание коллектива Учреждения созывается по мере необходимости, но не реже двух раз в год (с указанием инициаторов созыва собрания, либо точные даты созыва собрания). </w:t>
      </w:r>
      <w:r w:rsidRPr="008951FA">
        <w:rPr>
          <w:color w:val="000000"/>
          <w:sz w:val="28"/>
          <w:szCs w:val="28"/>
        </w:rPr>
        <w:t>Решения Общего собрания считаются правомочными, если на нем присутствуют не менее 3/4 членов трудового коллектива. Решения на общем собрании принимаются простым большинством голосов.</w:t>
      </w:r>
    </w:p>
    <w:p w:rsidR="002173E5" w:rsidRPr="008951FA" w:rsidRDefault="002173E5" w:rsidP="008951FA">
      <w:pPr>
        <w:pStyle w:val="210"/>
        <w:spacing w:line="240" w:lineRule="auto"/>
        <w:ind w:left="0"/>
        <w:rPr>
          <w:sz w:val="28"/>
          <w:szCs w:val="28"/>
        </w:rPr>
      </w:pPr>
      <w:r w:rsidRPr="008951FA">
        <w:rPr>
          <w:sz w:val="28"/>
          <w:szCs w:val="28"/>
        </w:rPr>
        <w:t>Общее собрание коллектива Учреждения может собираться по инициативе заведующего Учреждения, либо по инициативе Педагогического Совета, иных органов, по инициативе не менее четверти членов Общего собрания).</w:t>
      </w:r>
    </w:p>
    <w:p w:rsidR="002173E5" w:rsidRPr="008951FA" w:rsidRDefault="002173E5" w:rsidP="008951FA">
      <w:pPr>
        <w:pStyle w:val="210"/>
        <w:spacing w:line="240" w:lineRule="auto"/>
        <w:ind w:left="0"/>
        <w:rPr>
          <w:sz w:val="28"/>
          <w:szCs w:val="28"/>
        </w:rPr>
      </w:pPr>
      <w:r w:rsidRPr="008951FA">
        <w:rPr>
          <w:sz w:val="28"/>
          <w:szCs w:val="28"/>
        </w:rPr>
        <w:t>К компетенции Общего собрания коллектива Учреждения относится:</w:t>
      </w:r>
    </w:p>
    <w:p w:rsidR="002173E5" w:rsidRPr="008951FA" w:rsidRDefault="002173E5" w:rsidP="008951FA">
      <w:pPr>
        <w:pStyle w:val="210"/>
        <w:spacing w:line="240" w:lineRule="auto"/>
        <w:ind w:left="0"/>
        <w:rPr>
          <w:sz w:val="28"/>
          <w:szCs w:val="28"/>
        </w:rPr>
      </w:pPr>
      <w:r w:rsidRPr="008951FA">
        <w:rPr>
          <w:sz w:val="28"/>
          <w:szCs w:val="28"/>
        </w:rPr>
        <w:t>- решение вопросов социальной защиты работников;</w:t>
      </w:r>
    </w:p>
    <w:p w:rsidR="002173E5" w:rsidRPr="008951FA" w:rsidRDefault="002173E5" w:rsidP="008951FA">
      <w:pPr>
        <w:pStyle w:val="210"/>
        <w:spacing w:line="240" w:lineRule="auto"/>
        <w:ind w:left="0"/>
        <w:rPr>
          <w:sz w:val="28"/>
          <w:szCs w:val="28"/>
        </w:rPr>
      </w:pPr>
      <w:r w:rsidRPr="008951FA">
        <w:rPr>
          <w:sz w:val="28"/>
          <w:szCs w:val="28"/>
        </w:rPr>
        <w:t>- рассмотрение перспективных планов развития Учреждения;</w:t>
      </w:r>
    </w:p>
    <w:p w:rsidR="002173E5" w:rsidRPr="008951FA" w:rsidRDefault="002173E5" w:rsidP="008951FA">
      <w:pPr>
        <w:pStyle w:val="210"/>
        <w:spacing w:line="240" w:lineRule="auto"/>
        <w:ind w:left="0"/>
        <w:rPr>
          <w:sz w:val="28"/>
          <w:szCs w:val="28"/>
        </w:rPr>
      </w:pPr>
      <w:r w:rsidRPr="008951FA">
        <w:rPr>
          <w:sz w:val="28"/>
          <w:szCs w:val="28"/>
        </w:rPr>
        <w:t>- принятие локальных актов Учреждения в пределах установленной компетенции;</w:t>
      </w:r>
    </w:p>
    <w:p w:rsidR="002173E5" w:rsidRPr="008951FA" w:rsidRDefault="002173E5" w:rsidP="008951FA">
      <w:pPr>
        <w:pStyle w:val="210"/>
        <w:spacing w:line="240" w:lineRule="auto"/>
        <w:ind w:left="0"/>
        <w:rPr>
          <w:sz w:val="28"/>
          <w:szCs w:val="28"/>
        </w:rPr>
      </w:pPr>
      <w:r w:rsidRPr="008951FA">
        <w:rPr>
          <w:sz w:val="28"/>
          <w:szCs w:val="28"/>
        </w:rPr>
        <w:t>- избирание профкома и иных общественных органов Учреждения;</w:t>
      </w:r>
    </w:p>
    <w:p w:rsidR="002173E5" w:rsidRPr="008951FA" w:rsidRDefault="002173E5" w:rsidP="008951FA">
      <w:pPr>
        <w:pStyle w:val="210"/>
        <w:spacing w:line="240" w:lineRule="auto"/>
        <w:ind w:left="0"/>
        <w:rPr>
          <w:sz w:val="28"/>
          <w:szCs w:val="28"/>
        </w:rPr>
      </w:pPr>
      <w:r w:rsidRPr="008951FA">
        <w:rPr>
          <w:sz w:val="28"/>
          <w:szCs w:val="28"/>
        </w:rPr>
        <w:t>- рассмотрение вопросов о заключении с администрацией Учреждения коллективного договора, правил внутреннего трудового распорядка, положений об оплате труда, о доплатах, премировании работников Учреждения, и уполномочивание профкома, на подпись от имени трудового коллектива;</w:t>
      </w:r>
    </w:p>
    <w:p w:rsidR="002173E5" w:rsidRPr="008951FA" w:rsidRDefault="002173E5" w:rsidP="008951FA">
      <w:pPr>
        <w:pStyle w:val="210"/>
        <w:spacing w:line="240" w:lineRule="auto"/>
        <w:ind w:left="0"/>
        <w:rPr>
          <w:sz w:val="28"/>
          <w:szCs w:val="28"/>
        </w:rPr>
      </w:pPr>
      <w:r w:rsidRPr="008951FA">
        <w:rPr>
          <w:sz w:val="28"/>
          <w:szCs w:val="28"/>
        </w:rPr>
        <w:t xml:space="preserve">- принятие устава Учреждения, а </w:t>
      </w:r>
      <w:r w:rsidR="00915031" w:rsidRPr="008951FA">
        <w:rPr>
          <w:sz w:val="28"/>
          <w:szCs w:val="28"/>
        </w:rPr>
        <w:t>также</w:t>
      </w:r>
      <w:r w:rsidRPr="008951FA">
        <w:rPr>
          <w:sz w:val="28"/>
          <w:szCs w:val="28"/>
        </w:rPr>
        <w:t xml:space="preserve"> изменений и дополнений к нему;</w:t>
      </w:r>
    </w:p>
    <w:p w:rsidR="002173E5" w:rsidRPr="008951FA" w:rsidRDefault="002173E5" w:rsidP="008951FA">
      <w:pPr>
        <w:pStyle w:val="210"/>
        <w:spacing w:line="240" w:lineRule="auto"/>
        <w:ind w:left="0"/>
        <w:rPr>
          <w:sz w:val="28"/>
          <w:szCs w:val="28"/>
        </w:rPr>
      </w:pPr>
      <w:r w:rsidRPr="008951FA">
        <w:rPr>
          <w:sz w:val="28"/>
          <w:szCs w:val="28"/>
        </w:rPr>
        <w:t>- создание постоянных или временных комиссий по различным направлениям работы, определение их полномочий;</w:t>
      </w:r>
    </w:p>
    <w:p w:rsidR="002173E5" w:rsidRPr="008951FA" w:rsidRDefault="002173E5" w:rsidP="008951FA">
      <w:pPr>
        <w:pStyle w:val="210"/>
        <w:spacing w:line="240" w:lineRule="auto"/>
        <w:ind w:left="0"/>
        <w:rPr>
          <w:sz w:val="28"/>
          <w:szCs w:val="28"/>
        </w:rPr>
      </w:pPr>
      <w:r w:rsidRPr="008951FA">
        <w:rPr>
          <w:sz w:val="28"/>
          <w:szCs w:val="28"/>
        </w:rPr>
        <w:t xml:space="preserve">- заслушивание отчета заведующего Учреждения о выполнении условий Коллективного договора; </w:t>
      </w:r>
    </w:p>
    <w:p w:rsidR="002173E5" w:rsidRPr="008951FA" w:rsidRDefault="002173E5" w:rsidP="008951FA">
      <w:pPr>
        <w:pStyle w:val="210"/>
        <w:spacing w:line="240" w:lineRule="auto"/>
        <w:ind w:left="0"/>
        <w:rPr>
          <w:sz w:val="28"/>
          <w:szCs w:val="28"/>
        </w:rPr>
      </w:pPr>
      <w:r w:rsidRPr="008951FA">
        <w:rPr>
          <w:sz w:val="28"/>
          <w:szCs w:val="28"/>
        </w:rPr>
        <w:t>- рассмотрение кандидатур работников Учреждения к награждению.</w:t>
      </w:r>
    </w:p>
    <w:p w:rsidR="002173E5" w:rsidRPr="008951FA" w:rsidRDefault="002173E5" w:rsidP="008951FA">
      <w:pPr>
        <w:pStyle w:val="210"/>
        <w:spacing w:line="240" w:lineRule="auto"/>
        <w:ind w:left="0"/>
        <w:rPr>
          <w:sz w:val="28"/>
          <w:szCs w:val="28"/>
        </w:rPr>
      </w:pPr>
      <w:r w:rsidRPr="008951FA">
        <w:rPr>
          <w:sz w:val="28"/>
          <w:szCs w:val="28"/>
        </w:rPr>
        <w:t>Общее собрание коллектива Учреждения может рассмотреть и другие вопросы жизнедеятельности Учреждения или передавать данные полномочия другим органам управления Учреждения.</w:t>
      </w:r>
    </w:p>
    <w:p w:rsidR="002173E5" w:rsidRPr="008951FA" w:rsidRDefault="002173E5" w:rsidP="008951FA">
      <w:pPr>
        <w:shd w:val="clear" w:color="auto" w:fill="FFFFFF"/>
        <w:jc w:val="both"/>
        <w:rPr>
          <w:color w:val="000000"/>
          <w:sz w:val="28"/>
          <w:szCs w:val="28"/>
        </w:rPr>
      </w:pPr>
      <w:r w:rsidRPr="008951FA">
        <w:rPr>
          <w:color w:val="000000"/>
          <w:sz w:val="28"/>
          <w:szCs w:val="28"/>
        </w:rPr>
        <w:t>3.2.6.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2173E5" w:rsidRPr="008951FA" w:rsidRDefault="002173E5" w:rsidP="008951FA">
      <w:pPr>
        <w:shd w:val="clear" w:color="auto" w:fill="FFFFFF"/>
        <w:jc w:val="both"/>
        <w:rPr>
          <w:color w:val="000000"/>
          <w:sz w:val="28"/>
          <w:szCs w:val="28"/>
        </w:rPr>
      </w:pPr>
      <w:r w:rsidRPr="008951FA">
        <w:rPr>
          <w:color w:val="000000"/>
          <w:sz w:val="28"/>
          <w:szCs w:val="28"/>
        </w:rPr>
        <w:t>Комиссия по урегулированию споров между участниками образовательных отношений создается в Учреждении, из равного числа родителей (законных представителей) воспитанников и работников Учреждения.</w:t>
      </w:r>
    </w:p>
    <w:p w:rsidR="002173E5" w:rsidRPr="008951FA" w:rsidRDefault="002173E5" w:rsidP="008951FA">
      <w:pPr>
        <w:shd w:val="clear" w:color="auto" w:fill="FFFFFF"/>
        <w:jc w:val="both"/>
        <w:rPr>
          <w:color w:val="000000"/>
          <w:sz w:val="28"/>
          <w:szCs w:val="28"/>
        </w:rPr>
      </w:pPr>
      <w:r w:rsidRPr="008951FA">
        <w:rPr>
          <w:color w:val="000000"/>
          <w:sz w:val="28"/>
          <w:szCs w:val="28"/>
        </w:rP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915031" w:rsidRPr="008951FA">
        <w:rPr>
          <w:color w:val="000000"/>
          <w:sz w:val="28"/>
          <w:szCs w:val="28"/>
        </w:rPr>
        <w:t>Учреждении и</w:t>
      </w:r>
      <w:r w:rsidRPr="008951FA">
        <w:rPr>
          <w:color w:val="000000"/>
          <w:sz w:val="28"/>
          <w:szCs w:val="28"/>
        </w:rPr>
        <w:t xml:space="preserve"> подлежит исполнению в сроки, предусмотренные указанным решением.</w:t>
      </w:r>
    </w:p>
    <w:p w:rsidR="002173E5" w:rsidRPr="008951FA" w:rsidRDefault="002173E5" w:rsidP="008951FA">
      <w:pPr>
        <w:shd w:val="clear" w:color="auto" w:fill="FFFFFF"/>
        <w:jc w:val="both"/>
        <w:rPr>
          <w:color w:val="000000"/>
          <w:sz w:val="28"/>
          <w:szCs w:val="28"/>
        </w:rPr>
      </w:pPr>
      <w:r w:rsidRPr="008951FA">
        <w:rPr>
          <w:color w:val="000000"/>
          <w:sz w:val="28"/>
          <w:szCs w:val="28"/>
        </w:rPr>
        <w:lastRenderedPageBreak/>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173E5" w:rsidRPr="008951FA" w:rsidRDefault="002173E5" w:rsidP="008951FA">
      <w:pPr>
        <w:shd w:val="clear" w:color="auto" w:fill="FFFFFF"/>
        <w:jc w:val="both"/>
        <w:rPr>
          <w:color w:val="000000"/>
          <w:sz w:val="28"/>
          <w:szCs w:val="28"/>
        </w:rPr>
      </w:pPr>
      <w:r w:rsidRPr="008951FA">
        <w:rPr>
          <w:color w:val="000000"/>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Управляющего совета Учреждения, а также Профсоюзного комитета работников Учреждения и Педагогического совета Учреждения.</w:t>
      </w:r>
    </w:p>
    <w:p w:rsidR="002173E5" w:rsidRPr="008951FA" w:rsidRDefault="002173E5" w:rsidP="008951FA">
      <w:pPr>
        <w:widowControl w:val="0"/>
        <w:ind w:firstLine="567"/>
        <w:jc w:val="both"/>
        <w:rPr>
          <w:sz w:val="28"/>
          <w:szCs w:val="28"/>
        </w:rPr>
      </w:pPr>
    </w:p>
    <w:p w:rsidR="002173E5" w:rsidRPr="008951FA" w:rsidRDefault="002173E5" w:rsidP="008951FA">
      <w:pPr>
        <w:pStyle w:val="afb"/>
        <w:jc w:val="center"/>
        <w:rPr>
          <w:rFonts w:ascii="Times New Roman" w:hAnsi="Times New Roman"/>
          <w:b/>
          <w:sz w:val="28"/>
          <w:szCs w:val="28"/>
        </w:rPr>
      </w:pPr>
      <w:r w:rsidRPr="008951FA">
        <w:rPr>
          <w:rFonts w:ascii="Times New Roman" w:hAnsi="Times New Roman"/>
          <w:b/>
          <w:sz w:val="28"/>
          <w:szCs w:val="28"/>
        </w:rPr>
        <w:t>ГЛАВА 4. ФУНКЦИИ И ПОЛНОМОЧИЯ УЧРЕДИТЕЛЯ И ОТРАСЛЕВОГО ОРГАНА</w:t>
      </w:r>
    </w:p>
    <w:p w:rsidR="00EF5B0D" w:rsidRDefault="00EF5B0D" w:rsidP="008951FA">
      <w:pPr>
        <w:jc w:val="both"/>
        <w:rPr>
          <w:sz w:val="28"/>
          <w:szCs w:val="28"/>
        </w:rPr>
      </w:pPr>
    </w:p>
    <w:p w:rsidR="00EF5B0D" w:rsidRPr="00EF5B0D" w:rsidRDefault="00EF5B0D" w:rsidP="00EF5B0D">
      <w:pPr>
        <w:tabs>
          <w:tab w:val="left" w:pos="567"/>
        </w:tabs>
        <w:jc w:val="both"/>
        <w:rPr>
          <w:sz w:val="28"/>
          <w:szCs w:val="28"/>
        </w:rPr>
      </w:pPr>
      <w:r w:rsidRPr="00EF5B0D">
        <w:rPr>
          <w:sz w:val="28"/>
          <w:szCs w:val="28"/>
        </w:rPr>
        <w:t xml:space="preserve">4.1. К компетенции администрации Новоалександровского городского округа относится: </w:t>
      </w:r>
    </w:p>
    <w:p w:rsidR="00EF5B0D" w:rsidRPr="00EF5B0D" w:rsidRDefault="00EF5B0D" w:rsidP="00EF5B0D">
      <w:pPr>
        <w:tabs>
          <w:tab w:val="left" w:pos="567"/>
        </w:tabs>
        <w:jc w:val="both"/>
        <w:rPr>
          <w:sz w:val="28"/>
          <w:szCs w:val="28"/>
        </w:rPr>
      </w:pPr>
      <w:r w:rsidRPr="00EF5B0D">
        <w:rPr>
          <w:sz w:val="28"/>
          <w:szCs w:val="28"/>
        </w:rPr>
        <w:t xml:space="preserve">         1) принятие решения о создании, реорганизации, изменении типа и ликвидации Учреждения;</w:t>
      </w:r>
    </w:p>
    <w:p w:rsidR="00EF5B0D" w:rsidRPr="00EF5B0D" w:rsidRDefault="00EF5B0D" w:rsidP="00EF5B0D">
      <w:pPr>
        <w:tabs>
          <w:tab w:val="left" w:pos="567"/>
        </w:tabs>
        <w:jc w:val="both"/>
        <w:rPr>
          <w:sz w:val="28"/>
          <w:szCs w:val="28"/>
        </w:rPr>
      </w:pPr>
      <w:r w:rsidRPr="00EF5B0D">
        <w:rPr>
          <w:sz w:val="28"/>
          <w:szCs w:val="28"/>
        </w:rPr>
        <w:t xml:space="preserve">         2) утверждение устава Учреждения и вносимых в него изменений;</w:t>
      </w:r>
    </w:p>
    <w:p w:rsidR="00EF5B0D" w:rsidRPr="00EF5B0D" w:rsidRDefault="00EF5B0D" w:rsidP="00EF5B0D">
      <w:pPr>
        <w:jc w:val="both"/>
        <w:rPr>
          <w:sz w:val="28"/>
          <w:szCs w:val="28"/>
        </w:rPr>
      </w:pPr>
      <w:r w:rsidRPr="00EF5B0D">
        <w:rPr>
          <w:sz w:val="28"/>
          <w:szCs w:val="28"/>
        </w:rPr>
        <w:t xml:space="preserve">         3) осуществление контроля за деятельностью Учреждения в соответствии с законодательством Российской Федерации, Ставропольского края, нормативными правовыми актами Новоалександровского городского округа;</w:t>
      </w:r>
    </w:p>
    <w:p w:rsidR="00EF5B0D" w:rsidRPr="00EF5B0D" w:rsidRDefault="00EF5B0D" w:rsidP="00EF5B0D">
      <w:pPr>
        <w:tabs>
          <w:tab w:val="left" w:pos="567"/>
        </w:tabs>
        <w:jc w:val="both"/>
        <w:rPr>
          <w:sz w:val="28"/>
          <w:szCs w:val="28"/>
        </w:rPr>
      </w:pPr>
      <w:r w:rsidRPr="00EF5B0D">
        <w:rPr>
          <w:sz w:val="28"/>
          <w:szCs w:val="28"/>
        </w:rPr>
        <w:t xml:space="preserve">         4) согласование распоряжения Учреждением особо ценным движимым имуществом и недвижимым имуществом, в том числе, путем его передачи в аренду или безвозмездное пользование, а также иное распоряжение имуществом, предусматривающее переход прав владения пользования и распоряжения на данное имущество третьим лицам, с учетом предложения Управления образования администрации Новоалександровского городского округа;</w:t>
      </w:r>
    </w:p>
    <w:p w:rsidR="00EF5B0D" w:rsidRPr="00EF5B0D" w:rsidRDefault="00EF5B0D" w:rsidP="00EF5B0D">
      <w:pPr>
        <w:tabs>
          <w:tab w:val="left" w:pos="567"/>
        </w:tabs>
        <w:jc w:val="both"/>
        <w:rPr>
          <w:sz w:val="28"/>
          <w:szCs w:val="28"/>
        </w:rPr>
      </w:pPr>
      <w:r w:rsidRPr="00EF5B0D">
        <w:rPr>
          <w:sz w:val="28"/>
          <w:szCs w:val="28"/>
        </w:rPr>
        <w:t xml:space="preserve">         5) согласование создания и ликвидации филиалов Учреждения, открытие и закрытие его представительств;</w:t>
      </w:r>
    </w:p>
    <w:p w:rsidR="00EF5B0D" w:rsidRPr="00EF5B0D" w:rsidRDefault="00EF5B0D" w:rsidP="00EF5B0D">
      <w:pPr>
        <w:jc w:val="both"/>
        <w:rPr>
          <w:sz w:val="28"/>
          <w:szCs w:val="28"/>
        </w:rPr>
      </w:pPr>
      <w:r w:rsidRPr="00EF5B0D">
        <w:rPr>
          <w:sz w:val="28"/>
          <w:szCs w:val="28"/>
        </w:rPr>
        <w:t xml:space="preserve">         6) согласование назначения на должность и освобождения от должности руководителя Учреждения;</w:t>
      </w:r>
    </w:p>
    <w:p w:rsidR="00EF5B0D" w:rsidRPr="00EF5B0D" w:rsidRDefault="00EF5B0D" w:rsidP="00EF5B0D">
      <w:pPr>
        <w:jc w:val="both"/>
        <w:rPr>
          <w:sz w:val="28"/>
          <w:szCs w:val="28"/>
        </w:rPr>
      </w:pPr>
      <w:r w:rsidRPr="00EF5B0D">
        <w:rPr>
          <w:sz w:val="28"/>
          <w:szCs w:val="28"/>
        </w:rPr>
        <w:t xml:space="preserve">         7) в соответствии с предложением Управления образования администрации Новоалександровского городского округа и Учреждения закрепление имущества, находящегося в муниципальной собственности Новоалександровского городского округа  (далее - муниципальное имущество), за Учреждением на праве оперативного управления, а также осуществление изъятия излишнего, неиспользуемого или используемого не по назначению муниципального имущества, закрепленного за Учреждением на праве оперативного управления или приобретенного им за счет средств, выделенных администрацией Новоалександровского городского округа на приобретение такого имущества;</w:t>
      </w:r>
    </w:p>
    <w:p w:rsidR="00EF5B0D" w:rsidRPr="00EF5B0D" w:rsidRDefault="00EF5B0D" w:rsidP="00EF5B0D">
      <w:pPr>
        <w:tabs>
          <w:tab w:val="left" w:pos="567"/>
        </w:tabs>
        <w:jc w:val="both"/>
        <w:rPr>
          <w:sz w:val="28"/>
          <w:szCs w:val="28"/>
        </w:rPr>
      </w:pPr>
      <w:r w:rsidRPr="00EF5B0D">
        <w:rPr>
          <w:sz w:val="28"/>
          <w:szCs w:val="28"/>
        </w:rPr>
        <w:lastRenderedPageBreak/>
        <w:t xml:space="preserve">         8) установление и изменение ведомственной принадлежности Учреждения соответствующему отраслевому органу администрации Новоалександровского городского округа;</w:t>
      </w:r>
    </w:p>
    <w:p w:rsidR="00EF5B0D" w:rsidRPr="00EF5B0D" w:rsidRDefault="00EF5B0D" w:rsidP="00EF5B0D">
      <w:pPr>
        <w:tabs>
          <w:tab w:val="left" w:pos="567"/>
        </w:tabs>
        <w:jc w:val="both"/>
        <w:rPr>
          <w:sz w:val="28"/>
          <w:szCs w:val="28"/>
        </w:rPr>
      </w:pPr>
      <w:r w:rsidRPr="00EF5B0D">
        <w:rPr>
          <w:sz w:val="28"/>
          <w:szCs w:val="28"/>
        </w:rPr>
        <w:t xml:space="preserve">         9) осуществление иных функций и полномочий, установленных федеральными законами, нормативными правовыми актами Президента Российской Федерации и Правительства Российской Федерации, законами Ставропольского края, нормативными правовыми актами Новоалександровского городского округа.</w:t>
      </w:r>
    </w:p>
    <w:p w:rsidR="00EF5B0D" w:rsidRPr="00EF5B0D" w:rsidRDefault="00EF5B0D" w:rsidP="00EF5B0D">
      <w:pPr>
        <w:jc w:val="both"/>
        <w:rPr>
          <w:sz w:val="28"/>
          <w:szCs w:val="28"/>
        </w:rPr>
      </w:pPr>
      <w:r w:rsidRPr="00EF5B0D">
        <w:rPr>
          <w:sz w:val="28"/>
          <w:szCs w:val="28"/>
        </w:rPr>
        <w:t>4.2. К компетенции Управления образования администрации Новоалександровского муниципального района относится:</w:t>
      </w:r>
    </w:p>
    <w:p w:rsidR="00EF5B0D" w:rsidRPr="00EF5B0D" w:rsidRDefault="00EF5B0D" w:rsidP="00EF5B0D">
      <w:pPr>
        <w:tabs>
          <w:tab w:val="left" w:pos="567"/>
        </w:tabs>
        <w:jc w:val="both"/>
        <w:rPr>
          <w:spacing w:val="-8"/>
          <w:sz w:val="28"/>
          <w:szCs w:val="28"/>
        </w:rPr>
      </w:pPr>
      <w:r w:rsidRPr="00EF5B0D">
        <w:rPr>
          <w:spacing w:val="-8"/>
          <w:sz w:val="28"/>
          <w:szCs w:val="28"/>
        </w:rPr>
        <w:t xml:space="preserve">          1) назначение руководителя Учреждения и прекращение его полномочий;</w:t>
      </w:r>
    </w:p>
    <w:p w:rsidR="00EF5B0D" w:rsidRPr="00EF5B0D" w:rsidRDefault="00EF5B0D" w:rsidP="00EF5B0D">
      <w:pPr>
        <w:jc w:val="both"/>
        <w:rPr>
          <w:spacing w:val="-8"/>
          <w:sz w:val="28"/>
          <w:szCs w:val="28"/>
        </w:rPr>
      </w:pPr>
      <w:r w:rsidRPr="00EF5B0D">
        <w:rPr>
          <w:spacing w:val="-8"/>
          <w:sz w:val="28"/>
          <w:szCs w:val="28"/>
        </w:rPr>
        <w:t xml:space="preserve">          2) заключение и прекращение трудового договора с руководителем Учреждения;</w:t>
      </w:r>
    </w:p>
    <w:p w:rsidR="00EF5B0D" w:rsidRPr="00EF5B0D" w:rsidRDefault="00EF5B0D" w:rsidP="00EF5B0D">
      <w:pPr>
        <w:jc w:val="both"/>
        <w:rPr>
          <w:spacing w:val="-8"/>
          <w:sz w:val="28"/>
          <w:szCs w:val="28"/>
        </w:rPr>
      </w:pPr>
      <w:r w:rsidRPr="00EF5B0D">
        <w:rPr>
          <w:spacing w:val="-8"/>
          <w:sz w:val="28"/>
          <w:szCs w:val="28"/>
        </w:rPr>
        <w:t xml:space="preserve">          3) </w:t>
      </w:r>
      <w:r w:rsidRPr="00EF5B0D">
        <w:rPr>
          <w:spacing w:val="-6"/>
          <w:sz w:val="28"/>
          <w:szCs w:val="28"/>
        </w:rPr>
        <w:t>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муниципальной собственности Новоалександровского городского округа, в соответствии с общими требованиями, установленными Министерством финансов Российской Федерации;</w:t>
      </w:r>
    </w:p>
    <w:p w:rsidR="00EF5B0D" w:rsidRPr="00EF5B0D" w:rsidRDefault="00EF5B0D" w:rsidP="00EF5B0D">
      <w:pPr>
        <w:tabs>
          <w:tab w:val="left" w:pos="567"/>
        </w:tabs>
        <w:jc w:val="both"/>
        <w:rPr>
          <w:spacing w:val="-8"/>
          <w:sz w:val="28"/>
          <w:szCs w:val="28"/>
        </w:rPr>
      </w:pPr>
      <w:r w:rsidRPr="00EF5B0D">
        <w:rPr>
          <w:spacing w:val="-8"/>
          <w:sz w:val="28"/>
          <w:szCs w:val="28"/>
        </w:rPr>
        <w:t xml:space="preserve">          4) </w:t>
      </w:r>
      <w:r w:rsidRPr="00EF5B0D">
        <w:rPr>
          <w:spacing w:val="-6"/>
          <w:sz w:val="28"/>
          <w:szCs w:val="28"/>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EF5B0D" w:rsidRPr="00EF5B0D" w:rsidRDefault="00EF5B0D" w:rsidP="00EF5B0D">
      <w:pPr>
        <w:jc w:val="both"/>
        <w:rPr>
          <w:spacing w:val="-8"/>
          <w:sz w:val="28"/>
          <w:szCs w:val="28"/>
        </w:rPr>
      </w:pPr>
      <w:r w:rsidRPr="00EF5B0D">
        <w:rPr>
          <w:spacing w:val="-8"/>
          <w:sz w:val="28"/>
          <w:szCs w:val="28"/>
        </w:rPr>
        <w:t xml:space="preserve">          5) у</w:t>
      </w:r>
      <w:r w:rsidRPr="00EF5B0D">
        <w:rPr>
          <w:spacing w:val="-6"/>
          <w:sz w:val="28"/>
          <w:szCs w:val="28"/>
        </w:rPr>
        <w:t>становление порядка составления, утверждения и ведения бюджетных смет Учреждения;</w:t>
      </w:r>
    </w:p>
    <w:p w:rsidR="00EF5B0D" w:rsidRPr="00EF5B0D" w:rsidRDefault="00EF5B0D" w:rsidP="00EF5B0D">
      <w:pPr>
        <w:jc w:val="both"/>
        <w:rPr>
          <w:spacing w:val="-8"/>
          <w:sz w:val="28"/>
          <w:szCs w:val="28"/>
        </w:rPr>
      </w:pPr>
      <w:r w:rsidRPr="00EF5B0D">
        <w:rPr>
          <w:spacing w:val="-8"/>
          <w:sz w:val="28"/>
          <w:szCs w:val="28"/>
        </w:rPr>
        <w:t xml:space="preserve">          6) </w:t>
      </w:r>
      <w:r w:rsidRPr="00EF5B0D">
        <w:rPr>
          <w:spacing w:val="-6"/>
          <w:sz w:val="28"/>
          <w:szCs w:val="28"/>
        </w:rPr>
        <w:t>осуществление контроля за деятельностью Учреждения в соответствии с законодательством Российской Федерации, законодательством Ставропольского края, нормативными правовыми актами Новоалександровского городского округа;</w:t>
      </w:r>
    </w:p>
    <w:p w:rsidR="00EF5B0D" w:rsidRPr="00EF5B0D" w:rsidRDefault="00EF5B0D" w:rsidP="00EF5B0D">
      <w:pPr>
        <w:tabs>
          <w:tab w:val="left" w:pos="567"/>
        </w:tabs>
        <w:jc w:val="both"/>
        <w:rPr>
          <w:spacing w:val="-6"/>
          <w:sz w:val="28"/>
          <w:szCs w:val="28"/>
        </w:rPr>
      </w:pPr>
      <w:r w:rsidRPr="00EF5B0D">
        <w:rPr>
          <w:spacing w:val="-8"/>
          <w:sz w:val="28"/>
          <w:szCs w:val="28"/>
        </w:rPr>
        <w:t xml:space="preserve">          7) </w:t>
      </w:r>
      <w:r w:rsidRPr="00EF5B0D">
        <w:rPr>
          <w:spacing w:val="-6"/>
          <w:sz w:val="28"/>
          <w:szCs w:val="28"/>
        </w:rPr>
        <w:t>внесение в администрацию Новоалександровского городского округа предложения:</w:t>
      </w:r>
    </w:p>
    <w:p w:rsidR="00EF5B0D" w:rsidRPr="00EF5B0D" w:rsidRDefault="00EF5B0D" w:rsidP="00EF5B0D">
      <w:pPr>
        <w:tabs>
          <w:tab w:val="left" w:pos="567"/>
        </w:tabs>
        <w:jc w:val="both"/>
        <w:rPr>
          <w:spacing w:val="-6"/>
          <w:sz w:val="28"/>
          <w:szCs w:val="28"/>
        </w:rPr>
      </w:pPr>
      <w:r w:rsidRPr="00EF5B0D">
        <w:rPr>
          <w:spacing w:val="-6"/>
          <w:sz w:val="28"/>
          <w:szCs w:val="28"/>
        </w:rPr>
        <w:t xml:space="preserve">          о закреплении за Учреждением на праве оперативного управления особо ценного движимого и недвижимого имущества; </w:t>
      </w:r>
    </w:p>
    <w:p w:rsidR="00EF5B0D" w:rsidRPr="00EF5B0D" w:rsidRDefault="00EF5B0D" w:rsidP="00EF5B0D">
      <w:pPr>
        <w:tabs>
          <w:tab w:val="left" w:pos="567"/>
        </w:tabs>
        <w:jc w:val="both"/>
        <w:rPr>
          <w:spacing w:val="-6"/>
          <w:sz w:val="28"/>
          <w:szCs w:val="28"/>
        </w:rPr>
      </w:pPr>
      <w:r w:rsidRPr="00EF5B0D">
        <w:rPr>
          <w:spacing w:val="-6"/>
          <w:sz w:val="28"/>
          <w:szCs w:val="28"/>
        </w:rPr>
        <w:t xml:space="preserve">          об изъятии из оперативного управления Учреждения особо ценного движимого имущества и недвижимого имущества;</w:t>
      </w:r>
    </w:p>
    <w:p w:rsidR="00EF5B0D" w:rsidRPr="00EF5B0D" w:rsidRDefault="00EF5B0D" w:rsidP="00EF5B0D">
      <w:pPr>
        <w:tabs>
          <w:tab w:val="left" w:pos="567"/>
        </w:tabs>
        <w:jc w:val="both"/>
        <w:rPr>
          <w:spacing w:val="-8"/>
          <w:sz w:val="28"/>
          <w:szCs w:val="28"/>
        </w:rPr>
      </w:pPr>
      <w:r w:rsidRPr="00EF5B0D">
        <w:rPr>
          <w:spacing w:val="-6"/>
          <w:sz w:val="28"/>
          <w:szCs w:val="28"/>
        </w:rPr>
        <w:t xml:space="preserve">          8) проведение аттестации руководителя Учреждения;</w:t>
      </w:r>
    </w:p>
    <w:p w:rsidR="00EF5B0D" w:rsidRPr="00EF5B0D" w:rsidRDefault="00EF5B0D" w:rsidP="00EF5B0D">
      <w:pPr>
        <w:jc w:val="both"/>
        <w:rPr>
          <w:spacing w:val="-8"/>
          <w:sz w:val="28"/>
          <w:szCs w:val="28"/>
        </w:rPr>
      </w:pPr>
      <w:r w:rsidRPr="00EF5B0D">
        <w:rPr>
          <w:spacing w:val="-8"/>
          <w:sz w:val="28"/>
          <w:szCs w:val="28"/>
        </w:rPr>
        <w:t xml:space="preserve">           9) </w:t>
      </w:r>
      <w:r w:rsidRPr="00EF5B0D">
        <w:rPr>
          <w:spacing w:val="-6"/>
          <w:sz w:val="28"/>
          <w:szCs w:val="28"/>
        </w:rPr>
        <w:t>согласование назначения на должность и освобождение от должности заместителей руководителя Учреждения;</w:t>
      </w:r>
    </w:p>
    <w:p w:rsidR="00EF5B0D" w:rsidRPr="00EF5B0D" w:rsidRDefault="00EF5B0D" w:rsidP="00EF5B0D">
      <w:pPr>
        <w:tabs>
          <w:tab w:val="left" w:pos="567"/>
        </w:tabs>
        <w:jc w:val="both"/>
        <w:rPr>
          <w:spacing w:val="-8"/>
          <w:sz w:val="28"/>
          <w:szCs w:val="28"/>
        </w:rPr>
      </w:pPr>
      <w:r w:rsidRPr="00EF5B0D">
        <w:rPr>
          <w:spacing w:val="-8"/>
          <w:sz w:val="28"/>
          <w:szCs w:val="28"/>
        </w:rPr>
        <w:t xml:space="preserve">          10) </w:t>
      </w:r>
      <w:r w:rsidRPr="00EF5B0D">
        <w:rPr>
          <w:spacing w:val="-6"/>
          <w:sz w:val="28"/>
          <w:szCs w:val="28"/>
        </w:rPr>
        <w:t>внесение в администрацию Новоалександровского городского округа предложения о реорганизации, ликвидации Учреждения, об изменении типа Учреждения;</w:t>
      </w:r>
    </w:p>
    <w:p w:rsidR="00EF5B0D" w:rsidRPr="00EF5B0D" w:rsidRDefault="00EF5B0D" w:rsidP="00EF5B0D">
      <w:pPr>
        <w:jc w:val="both"/>
        <w:rPr>
          <w:spacing w:val="-8"/>
          <w:sz w:val="28"/>
          <w:szCs w:val="28"/>
        </w:rPr>
      </w:pPr>
      <w:r w:rsidRPr="00EF5B0D">
        <w:rPr>
          <w:spacing w:val="-8"/>
          <w:sz w:val="28"/>
          <w:szCs w:val="28"/>
        </w:rPr>
        <w:t xml:space="preserve">          11) </w:t>
      </w:r>
      <w:r w:rsidRPr="00EF5B0D">
        <w:rPr>
          <w:spacing w:val="-6"/>
          <w:sz w:val="28"/>
          <w:szCs w:val="28"/>
        </w:rPr>
        <w:t>заверение учредительных документов Учреждения, карточки образцов подписей и оттиска печати Учреждения для открытия лицевого счета в территориальном органе Федерального казначейства или финансовом органе Новоалександровского городского округа;</w:t>
      </w:r>
    </w:p>
    <w:p w:rsidR="00EF5B0D" w:rsidRPr="00EF5B0D" w:rsidRDefault="00EF5B0D" w:rsidP="00EF5B0D">
      <w:pPr>
        <w:jc w:val="both"/>
        <w:rPr>
          <w:spacing w:val="-6"/>
          <w:sz w:val="28"/>
          <w:szCs w:val="28"/>
        </w:rPr>
      </w:pPr>
      <w:r w:rsidRPr="00EF5B0D">
        <w:rPr>
          <w:spacing w:val="-8"/>
          <w:sz w:val="28"/>
          <w:szCs w:val="28"/>
        </w:rPr>
        <w:t xml:space="preserve">          </w:t>
      </w:r>
      <w:r w:rsidR="003D06D5">
        <w:rPr>
          <w:spacing w:val="-6"/>
          <w:sz w:val="28"/>
          <w:szCs w:val="28"/>
        </w:rPr>
        <w:t>12</w:t>
      </w:r>
      <w:r w:rsidRPr="00EF5B0D">
        <w:rPr>
          <w:spacing w:val="-6"/>
          <w:sz w:val="28"/>
          <w:szCs w:val="28"/>
        </w:rPr>
        <w:t xml:space="preserve">) осуществление </w:t>
      </w:r>
      <w:r w:rsidRPr="00EF5B0D">
        <w:rPr>
          <w:sz w:val="28"/>
          <w:szCs w:val="28"/>
        </w:rPr>
        <w:t>иных функций и полномочий в соответствии с нормативными правовыми актами Новоалександровского городского округа.</w:t>
      </w:r>
    </w:p>
    <w:p w:rsidR="00EF5B0D" w:rsidRDefault="00EF5B0D" w:rsidP="008951FA">
      <w:pPr>
        <w:jc w:val="both"/>
        <w:rPr>
          <w:sz w:val="28"/>
          <w:szCs w:val="28"/>
        </w:rPr>
      </w:pPr>
    </w:p>
    <w:p w:rsidR="002173E5" w:rsidRPr="008951FA" w:rsidRDefault="002173E5" w:rsidP="008951FA">
      <w:pPr>
        <w:jc w:val="both"/>
        <w:rPr>
          <w:sz w:val="28"/>
          <w:szCs w:val="28"/>
        </w:rPr>
      </w:pPr>
      <w:r w:rsidRPr="008951FA">
        <w:rPr>
          <w:sz w:val="28"/>
          <w:szCs w:val="28"/>
        </w:rPr>
        <w:t xml:space="preserve"> </w:t>
      </w:r>
    </w:p>
    <w:p w:rsidR="002173E5" w:rsidRPr="008951FA" w:rsidRDefault="002173E5" w:rsidP="008951FA">
      <w:pPr>
        <w:shd w:val="clear" w:color="auto" w:fill="FFFFFF"/>
        <w:jc w:val="center"/>
        <w:rPr>
          <w:b/>
          <w:bCs/>
          <w:spacing w:val="-1"/>
          <w:w w:val="90"/>
          <w:sz w:val="28"/>
          <w:szCs w:val="28"/>
        </w:rPr>
      </w:pPr>
      <w:r w:rsidRPr="008951FA">
        <w:rPr>
          <w:b/>
          <w:bCs/>
          <w:spacing w:val="-1"/>
          <w:w w:val="90"/>
          <w:sz w:val="28"/>
          <w:szCs w:val="28"/>
        </w:rPr>
        <w:t>ГЛАВА 5. ИМУЩЕСТВО</w:t>
      </w:r>
      <w:r w:rsidRPr="008951FA">
        <w:rPr>
          <w:b/>
          <w:sz w:val="28"/>
          <w:szCs w:val="28"/>
        </w:rPr>
        <w:t xml:space="preserve"> И ФИНАНСОВОЕ ОБЕСПЕЧЕНИЕ ДЕЯТЕЛЬНОСТИ УЧРЕЖДЕНИЯ</w:t>
      </w:r>
    </w:p>
    <w:p w:rsidR="003D06D5" w:rsidRDefault="003D06D5" w:rsidP="008951FA">
      <w:pPr>
        <w:jc w:val="both"/>
        <w:rPr>
          <w:sz w:val="28"/>
          <w:szCs w:val="28"/>
        </w:rPr>
      </w:pPr>
    </w:p>
    <w:p w:rsidR="003D06D5" w:rsidRPr="003D06D5" w:rsidRDefault="003D06D5" w:rsidP="003D06D5">
      <w:pPr>
        <w:tabs>
          <w:tab w:val="left" w:pos="567"/>
        </w:tabs>
        <w:jc w:val="both"/>
        <w:rPr>
          <w:sz w:val="28"/>
          <w:szCs w:val="28"/>
        </w:rPr>
      </w:pPr>
      <w:r w:rsidRPr="003D06D5">
        <w:rPr>
          <w:sz w:val="28"/>
          <w:szCs w:val="28"/>
        </w:rPr>
        <w:t>5.1. Имущество Учреждения является муниципальной собственностью Новоалександровского городского округа и закреплено за Учреждением на праве оперативного управления.</w:t>
      </w:r>
    </w:p>
    <w:p w:rsidR="003D06D5" w:rsidRPr="003D06D5" w:rsidRDefault="003D06D5" w:rsidP="003D06D5">
      <w:pPr>
        <w:tabs>
          <w:tab w:val="left" w:pos="567"/>
        </w:tabs>
        <w:jc w:val="both"/>
        <w:rPr>
          <w:sz w:val="28"/>
          <w:szCs w:val="28"/>
        </w:rPr>
      </w:pPr>
      <w:r w:rsidRPr="003D06D5">
        <w:rPr>
          <w:sz w:val="28"/>
          <w:szCs w:val="28"/>
        </w:rPr>
        <w:t xml:space="preserve">         Право оперативного управления имуществом, в отношении которого администрацией Новоалександровского городского округа принято решение о закреплении за Учреждением, возникает у Учреждения с момента передачи ему такого имущества, если иное не установлено действующим законодательством, иными нормативными правовыми актами или решением собственника.</w:t>
      </w:r>
    </w:p>
    <w:p w:rsidR="003D06D5" w:rsidRPr="003D06D5" w:rsidRDefault="003D06D5" w:rsidP="003D06D5">
      <w:pPr>
        <w:tabs>
          <w:tab w:val="left" w:pos="567"/>
        </w:tabs>
        <w:jc w:val="both"/>
        <w:rPr>
          <w:sz w:val="28"/>
          <w:szCs w:val="28"/>
        </w:rPr>
      </w:pPr>
      <w:r w:rsidRPr="003D06D5">
        <w:rPr>
          <w:sz w:val="28"/>
          <w:szCs w:val="28"/>
        </w:rPr>
        <w:t xml:space="preserve">         Имущество и средства Учреждения отражаются на его балансе и используются для достижения целей, определенных его Уставом.</w:t>
      </w:r>
    </w:p>
    <w:p w:rsidR="003D06D5" w:rsidRDefault="003D06D5" w:rsidP="003D06D5">
      <w:pPr>
        <w:tabs>
          <w:tab w:val="left" w:pos="567"/>
        </w:tabs>
        <w:jc w:val="both"/>
        <w:rPr>
          <w:sz w:val="28"/>
          <w:szCs w:val="28"/>
        </w:rPr>
      </w:pPr>
      <w:r w:rsidRPr="003D06D5">
        <w:rPr>
          <w:sz w:val="28"/>
          <w:szCs w:val="28"/>
        </w:rPr>
        <w:t xml:space="preserve">5.2.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3D06D5" w:rsidRPr="003D06D5" w:rsidRDefault="003D06D5" w:rsidP="003D06D5">
      <w:pPr>
        <w:tabs>
          <w:tab w:val="left" w:pos="567"/>
        </w:tabs>
        <w:jc w:val="both"/>
        <w:rPr>
          <w:sz w:val="28"/>
          <w:szCs w:val="28"/>
        </w:rPr>
      </w:pPr>
      <w:r w:rsidRPr="003D06D5">
        <w:rPr>
          <w:sz w:val="28"/>
          <w:szCs w:val="28"/>
        </w:rPr>
        <w:t xml:space="preserve"> 5.3. Имущество относится к виду особо ценного движимого имущества в порядке, установленном законодательством Российской Федерации, нормативными правовыми актами Новоалександровского городского округа. Перечни особо ценного движимого имущества утверждаются администрацией Новоалександровского городского округа на основании предложения Управления образования администрации Новоалександровского городского округа.</w:t>
      </w:r>
    </w:p>
    <w:p w:rsidR="003D06D5" w:rsidRPr="003D06D5" w:rsidRDefault="003D06D5" w:rsidP="003D06D5">
      <w:pPr>
        <w:tabs>
          <w:tab w:val="left" w:pos="567"/>
        </w:tabs>
        <w:jc w:val="both"/>
        <w:rPr>
          <w:sz w:val="28"/>
          <w:szCs w:val="28"/>
        </w:rPr>
      </w:pPr>
      <w:r w:rsidRPr="003D06D5">
        <w:rPr>
          <w:sz w:val="28"/>
          <w:szCs w:val="28"/>
        </w:rPr>
        <w:t xml:space="preserve">5.4. Учреждение владеет, пользуется и распоряжается закрепленным за ним имуществом в соответствии с его назначением, уставными целями своей деятельности в порядке, установленном законодательством Российской Федерации, Ставропольского края, нормативными правовыми актами Новоалександровского </w:t>
      </w:r>
      <w:r w:rsidRPr="003D06D5">
        <w:rPr>
          <w:spacing w:val="-6"/>
          <w:sz w:val="28"/>
          <w:szCs w:val="28"/>
        </w:rPr>
        <w:t xml:space="preserve">городского округа. </w:t>
      </w:r>
    </w:p>
    <w:p w:rsidR="003D06D5" w:rsidRPr="003D06D5" w:rsidRDefault="003D06D5" w:rsidP="003D06D5">
      <w:pPr>
        <w:tabs>
          <w:tab w:val="left" w:pos="567"/>
        </w:tabs>
        <w:jc w:val="both"/>
        <w:rPr>
          <w:sz w:val="28"/>
          <w:szCs w:val="28"/>
        </w:rPr>
      </w:pPr>
      <w:r w:rsidRPr="003D06D5">
        <w:rPr>
          <w:sz w:val="28"/>
          <w:szCs w:val="28"/>
        </w:rPr>
        <w:t>5.5. Учреждение отвечает по своим обязательствам всем находящимся у него на праве оперативного управления имуществом, как закрепленным за Учреждением администрацией Новоалександровского городского округа,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администрацией Новоалександровского городского округа или приобретенного Учреждением за счет выделенных Новоалександровским городским округом средств, а также недвижимого имущества. Новоалександровский городской округ не несет ответственности по обязательствам Учреждения.</w:t>
      </w:r>
    </w:p>
    <w:p w:rsidR="003D06D5" w:rsidRPr="003D06D5" w:rsidRDefault="003D06D5" w:rsidP="003D06D5">
      <w:pPr>
        <w:jc w:val="both"/>
        <w:rPr>
          <w:sz w:val="28"/>
          <w:szCs w:val="28"/>
        </w:rPr>
      </w:pPr>
      <w:r w:rsidRPr="003D06D5">
        <w:rPr>
          <w:sz w:val="28"/>
          <w:szCs w:val="28"/>
        </w:rPr>
        <w:t xml:space="preserve">5.6. Учреждение не вправе без согласия администрации Новоалександровского городского округа распоряжаться недвижимым имуществом и особо ценным движимым имуществом, закрепленным за ним администрацией Новоалександровского городского округа или </w:t>
      </w:r>
      <w:r w:rsidRPr="003D06D5">
        <w:rPr>
          <w:sz w:val="28"/>
          <w:szCs w:val="28"/>
        </w:rPr>
        <w:lastRenderedPageBreak/>
        <w:t>приобретенным Учреждением за счет средств, выделенных ему Новоалександровским городским округом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или пользования в отношении указанного имущества, а также осуществлять его списание.</w:t>
      </w:r>
    </w:p>
    <w:p w:rsidR="003D06D5" w:rsidRPr="003D06D5" w:rsidRDefault="003D06D5" w:rsidP="003D06D5">
      <w:pPr>
        <w:tabs>
          <w:tab w:val="left" w:pos="567"/>
        </w:tabs>
        <w:jc w:val="both"/>
        <w:rPr>
          <w:sz w:val="28"/>
          <w:szCs w:val="28"/>
        </w:rPr>
      </w:pPr>
      <w:r w:rsidRPr="003D06D5">
        <w:rPr>
          <w:sz w:val="28"/>
          <w:szCs w:val="28"/>
        </w:rPr>
        <w:t xml:space="preserve">         Остальным имуществом, находящимся у Учреждения на праве оперативного управления, а также имуществом, приобретенным Учреждением за счет средств от приносящей доходы деятельности, Учреждение вправе распоряжаться самостоятельно, если иное не установлено законодательством Российской Федерации, нормативными правовыми актами Новоалександровского городского округа.</w:t>
      </w:r>
    </w:p>
    <w:p w:rsidR="003D06D5" w:rsidRPr="003D06D5" w:rsidRDefault="003D06D5" w:rsidP="003D06D5">
      <w:pPr>
        <w:tabs>
          <w:tab w:val="left" w:pos="567"/>
        </w:tabs>
        <w:jc w:val="both"/>
        <w:rPr>
          <w:sz w:val="28"/>
          <w:szCs w:val="28"/>
        </w:rPr>
      </w:pPr>
      <w:r w:rsidRPr="003D06D5">
        <w:rPr>
          <w:sz w:val="28"/>
          <w:szCs w:val="28"/>
        </w:rPr>
        <w:t>5.7. 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Российской Федерации, Ставропольского края, нормативными правовыми актами Новоалександровского городского округа порядке, учет указанного имущества, включая имущество, приобретенное за счет доходов, полученных от приносящей доход деятельности.</w:t>
      </w:r>
    </w:p>
    <w:p w:rsidR="003D06D5" w:rsidRPr="003D06D5" w:rsidRDefault="003D06D5" w:rsidP="003D06D5">
      <w:pPr>
        <w:tabs>
          <w:tab w:val="left" w:pos="567"/>
        </w:tabs>
        <w:jc w:val="both"/>
        <w:rPr>
          <w:sz w:val="28"/>
          <w:szCs w:val="28"/>
        </w:rPr>
      </w:pPr>
      <w:r w:rsidRPr="003D06D5">
        <w:rPr>
          <w:spacing w:val="-6"/>
          <w:sz w:val="28"/>
          <w:szCs w:val="28"/>
        </w:rPr>
        <w:t xml:space="preserve">          </w:t>
      </w:r>
      <w:r w:rsidRPr="003D06D5">
        <w:rPr>
          <w:sz w:val="28"/>
          <w:szCs w:val="28"/>
        </w:rPr>
        <w:t xml:space="preserve">Недвижимое имущество и особо ценное движимое имущество, закрепленное за Учреждением администрацией Новоалександровского городского округа или приобретенное Учреждением за счет средств, выделенных ему Новоалександровским городским округом на приобретение такого имущества, подлежит обособленному учету в установленном порядке. </w:t>
      </w:r>
    </w:p>
    <w:p w:rsidR="003D06D5" w:rsidRPr="003D06D5" w:rsidRDefault="003D06D5" w:rsidP="003D06D5">
      <w:pPr>
        <w:jc w:val="both"/>
        <w:rPr>
          <w:sz w:val="28"/>
          <w:szCs w:val="28"/>
        </w:rPr>
      </w:pPr>
      <w:r w:rsidRPr="003D06D5">
        <w:rPr>
          <w:sz w:val="28"/>
          <w:szCs w:val="28"/>
        </w:rPr>
        <w:t>5.8. Администрация Новоалександровского городского округа принимает решение, с учетом мнения Управления образования администрации Новоалександровского городского округа, о согласовании Учреждению передачи имущества в аренду, закрепленного за ним на праве оперативного управления, если это не влечет за собой ухудшения основной деятельности Учреждения, доступности и качества предоставляемых услуг, а также, если сдача в аренду имущества осуществляется:</w:t>
      </w:r>
    </w:p>
    <w:p w:rsidR="003D06D5" w:rsidRPr="003D06D5" w:rsidRDefault="003D06D5" w:rsidP="003D06D5">
      <w:pPr>
        <w:jc w:val="both"/>
        <w:rPr>
          <w:sz w:val="28"/>
          <w:szCs w:val="28"/>
        </w:rPr>
      </w:pPr>
      <w:r w:rsidRPr="003D06D5">
        <w:rPr>
          <w:sz w:val="28"/>
          <w:szCs w:val="28"/>
        </w:rPr>
        <w:t xml:space="preserve">         в целях обеспечения более эффективной организации основной деятельности Учреждения, для которого оно создано;</w:t>
      </w:r>
    </w:p>
    <w:p w:rsidR="003D06D5" w:rsidRPr="003D06D5" w:rsidRDefault="003D06D5" w:rsidP="003D06D5">
      <w:pPr>
        <w:jc w:val="both"/>
        <w:rPr>
          <w:sz w:val="28"/>
          <w:szCs w:val="28"/>
        </w:rPr>
      </w:pPr>
      <w:r w:rsidRPr="003D06D5">
        <w:rPr>
          <w:sz w:val="28"/>
          <w:szCs w:val="28"/>
        </w:rPr>
        <w:t xml:space="preserve">         в целях рационального использования такого имущества;</w:t>
      </w:r>
    </w:p>
    <w:p w:rsidR="003D06D5" w:rsidRPr="003D06D5" w:rsidRDefault="003D06D5" w:rsidP="003D06D5">
      <w:pPr>
        <w:tabs>
          <w:tab w:val="left" w:pos="567"/>
        </w:tabs>
        <w:jc w:val="both"/>
        <w:rPr>
          <w:sz w:val="28"/>
          <w:szCs w:val="28"/>
        </w:rPr>
      </w:pPr>
      <w:r w:rsidRPr="003D06D5">
        <w:rPr>
          <w:sz w:val="28"/>
          <w:szCs w:val="28"/>
        </w:rPr>
        <w:t xml:space="preserve">         служит достижению целей, для которых создано Учреждение;</w:t>
      </w:r>
    </w:p>
    <w:p w:rsidR="003D06D5" w:rsidRPr="003D06D5" w:rsidRDefault="003D06D5" w:rsidP="003D06D5">
      <w:pPr>
        <w:tabs>
          <w:tab w:val="left" w:pos="567"/>
        </w:tabs>
        <w:jc w:val="both"/>
        <w:rPr>
          <w:sz w:val="28"/>
          <w:szCs w:val="28"/>
        </w:rPr>
      </w:pPr>
      <w:r w:rsidRPr="003D06D5">
        <w:rPr>
          <w:sz w:val="28"/>
          <w:szCs w:val="28"/>
        </w:rPr>
        <w:t xml:space="preserve">         в целях обеспечения бытовых нужд работников Учреждения, связанных с исполнением ими трудовых обязанностей.</w:t>
      </w:r>
    </w:p>
    <w:p w:rsidR="003D06D5" w:rsidRPr="003D06D5" w:rsidRDefault="003D06D5" w:rsidP="003D06D5">
      <w:pPr>
        <w:jc w:val="both"/>
        <w:rPr>
          <w:sz w:val="28"/>
          <w:szCs w:val="28"/>
        </w:rPr>
      </w:pPr>
      <w:r w:rsidRPr="003D06D5">
        <w:rPr>
          <w:sz w:val="28"/>
          <w:szCs w:val="28"/>
        </w:rPr>
        <w:t xml:space="preserve">5.9. В случае сдачи в аренду с согласия администрации Новоалександровского городского округа недвижимого имущества и особо ценного движимого имущества, закрепленного за Учреждением администрацией Новоалександровского городского округа или приобретенного Учреждением за счет средств, выделенных ему Новоалександровским городским округом на приобретение такого имущества, финансовое обеспечение содержания такого имущества </w:t>
      </w:r>
      <w:r w:rsidRPr="003D06D5">
        <w:rPr>
          <w:sz w:val="28"/>
          <w:szCs w:val="28"/>
        </w:rPr>
        <w:lastRenderedPageBreak/>
        <w:t>администрацией Новоалександровского городского округа не осуществляется.</w:t>
      </w:r>
    </w:p>
    <w:p w:rsidR="003D06D5" w:rsidRPr="003D06D5" w:rsidRDefault="003D06D5" w:rsidP="003D06D5">
      <w:pPr>
        <w:jc w:val="both"/>
        <w:rPr>
          <w:sz w:val="28"/>
          <w:szCs w:val="28"/>
        </w:rPr>
      </w:pPr>
      <w:r w:rsidRPr="003D06D5">
        <w:rPr>
          <w:sz w:val="28"/>
          <w:szCs w:val="28"/>
        </w:rPr>
        <w:t>5.10. При осуществлении права оперативного управления имуществом Учреждение обязано:</w:t>
      </w:r>
    </w:p>
    <w:p w:rsidR="003D06D5" w:rsidRPr="003D06D5" w:rsidRDefault="003D06D5" w:rsidP="003D06D5">
      <w:pPr>
        <w:jc w:val="both"/>
        <w:rPr>
          <w:sz w:val="28"/>
          <w:szCs w:val="28"/>
        </w:rPr>
      </w:pPr>
      <w:r w:rsidRPr="003D06D5">
        <w:rPr>
          <w:sz w:val="28"/>
          <w:szCs w:val="28"/>
        </w:rPr>
        <w:t xml:space="preserve">         эффективно использовать имущество;</w:t>
      </w:r>
    </w:p>
    <w:p w:rsidR="003D06D5" w:rsidRPr="003D06D5" w:rsidRDefault="003D06D5" w:rsidP="003D06D5">
      <w:pPr>
        <w:jc w:val="both"/>
        <w:rPr>
          <w:sz w:val="28"/>
          <w:szCs w:val="28"/>
        </w:rPr>
      </w:pPr>
      <w:r w:rsidRPr="003D06D5">
        <w:rPr>
          <w:sz w:val="28"/>
          <w:szCs w:val="28"/>
        </w:rPr>
        <w:t xml:space="preserve">         обеспечить сохранность и использование имущества строго по целевому назначению;</w:t>
      </w:r>
    </w:p>
    <w:p w:rsidR="003D06D5" w:rsidRPr="003D06D5" w:rsidRDefault="003D06D5" w:rsidP="003D06D5">
      <w:pPr>
        <w:tabs>
          <w:tab w:val="left" w:pos="567"/>
        </w:tabs>
        <w:jc w:val="both"/>
        <w:rPr>
          <w:sz w:val="28"/>
          <w:szCs w:val="28"/>
        </w:rPr>
      </w:pPr>
      <w:r w:rsidRPr="003D06D5">
        <w:rPr>
          <w:sz w:val="28"/>
          <w:szCs w:val="28"/>
        </w:rPr>
        <w:t xml:space="preserve">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имущества в процессе эксплуатации);</w:t>
      </w:r>
    </w:p>
    <w:p w:rsidR="003D06D5" w:rsidRPr="003D06D5" w:rsidRDefault="003D06D5" w:rsidP="003D06D5">
      <w:pPr>
        <w:jc w:val="both"/>
        <w:rPr>
          <w:sz w:val="28"/>
          <w:szCs w:val="28"/>
        </w:rPr>
      </w:pPr>
      <w:r w:rsidRPr="003D06D5">
        <w:rPr>
          <w:sz w:val="28"/>
          <w:szCs w:val="28"/>
        </w:rPr>
        <w:t xml:space="preserve">         осуществлять капитальный и текущий ремонт имущества.</w:t>
      </w:r>
    </w:p>
    <w:p w:rsidR="003D06D5" w:rsidRPr="003D06D5" w:rsidRDefault="003D06D5" w:rsidP="003D06D5">
      <w:pPr>
        <w:tabs>
          <w:tab w:val="left" w:pos="567"/>
        </w:tabs>
        <w:jc w:val="both"/>
        <w:rPr>
          <w:sz w:val="28"/>
          <w:szCs w:val="28"/>
        </w:rPr>
      </w:pPr>
      <w:r w:rsidRPr="003D06D5">
        <w:rPr>
          <w:sz w:val="28"/>
          <w:szCs w:val="28"/>
        </w:rPr>
        <w:t>5.11. Контроль за использованием по назначению и сохранностью имущества, закрепленного за Учреждением на праве оперативного управления, осуществляет администрация Новоалександровского городского округа, Управление образования администрации Новоалександровского городского округа.</w:t>
      </w:r>
    </w:p>
    <w:p w:rsidR="003D06D5" w:rsidRPr="003D06D5" w:rsidRDefault="003D06D5" w:rsidP="003D06D5">
      <w:pPr>
        <w:jc w:val="both"/>
        <w:rPr>
          <w:sz w:val="28"/>
          <w:szCs w:val="28"/>
        </w:rPr>
      </w:pPr>
      <w:r w:rsidRPr="003D06D5">
        <w:rPr>
          <w:sz w:val="28"/>
          <w:szCs w:val="28"/>
        </w:rPr>
        <w:t xml:space="preserve">5.12. Администрация Новоалександровского городского округа принимает решение, с учетом предложения Управления образования администрации Новоалександровского городского округа, о согласовании Учреждению передачи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администрацией Новоалександровского городского округа, или приобретенного Учреждением за счет средств, выделенных ему Новоалександровским городским округом на приобретение такого имущества, а также недвижимого имущества. </w:t>
      </w:r>
    </w:p>
    <w:p w:rsidR="003D06D5" w:rsidRPr="003D06D5" w:rsidRDefault="003D06D5" w:rsidP="003D06D5">
      <w:pPr>
        <w:tabs>
          <w:tab w:val="left" w:pos="567"/>
        </w:tabs>
        <w:jc w:val="both"/>
        <w:rPr>
          <w:sz w:val="28"/>
          <w:szCs w:val="28"/>
        </w:rPr>
      </w:pPr>
      <w:r w:rsidRPr="003D06D5">
        <w:rPr>
          <w:sz w:val="28"/>
          <w:szCs w:val="28"/>
        </w:rPr>
        <w:t>5.13.Крупная сделка может быть совершена Учреждением только с предварительного согласия администрации Новоалександровского городского округа.</w:t>
      </w:r>
    </w:p>
    <w:p w:rsidR="003D06D5" w:rsidRPr="003D06D5" w:rsidRDefault="003D06D5" w:rsidP="003D06D5">
      <w:pPr>
        <w:jc w:val="both"/>
        <w:rPr>
          <w:sz w:val="28"/>
          <w:szCs w:val="28"/>
        </w:rPr>
      </w:pPr>
      <w:r w:rsidRPr="003D06D5">
        <w:rPr>
          <w:sz w:val="28"/>
          <w:szCs w:val="28"/>
        </w:rPr>
        <w:t xml:space="preserve">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3D06D5" w:rsidRPr="003D06D5" w:rsidRDefault="003D06D5" w:rsidP="003D06D5">
      <w:pPr>
        <w:tabs>
          <w:tab w:val="left" w:pos="567"/>
        </w:tabs>
        <w:jc w:val="both"/>
        <w:rPr>
          <w:sz w:val="28"/>
          <w:szCs w:val="28"/>
        </w:rPr>
      </w:pPr>
      <w:r w:rsidRPr="003D06D5">
        <w:rPr>
          <w:sz w:val="28"/>
          <w:szCs w:val="28"/>
        </w:rPr>
        <w:t xml:space="preserve">         Крупная сделка, совершенная с нарушением требований, установленных настоящим пунктом, может быть признана недействительной по иску Учреждения или администрации Новоалександровского городского округа, если будет доказано, что другая сторона в сделке знала или должна была знать об отсутствии предварительного согласия администрации Новоалександровского городского округа.</w:t>
      </w:r>
    </w:p>
    <w:p w:rsidR="003D06D5" w:rsidRPr="003D06D5" w:rsidRDefault="003D06D5" w:rsidP="003D06D5">
      <w:pPr>
        <w:tabs>
          <w:tab w:val="left" w:pos="567"/>
        </w:tabs>
        <w:jc w:val="both"/>
        <w:rPr>
          <w:sz w:val="28"/>
          <w:szCs w:val="28"/>
        </w:rPr>
      </w:pPr>
      <w:r w:rsidRPr="003D06D5">
        <w:rPr>
          <w:sz w:val="28"/>
          <w:szCs w:val="28"/>
        </w:rPr>
        <w:lastRenderedPageBreak/>
        <w:t xml:space="preserve">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настоящим пунктом, независимо от того, была ли эта сделка признана недействительной. </w:t>
      </w:r>
    </w:p>
    <w:p w:rsidR="003D06D5" w:rsidRPr="003D06D5" w:rsidRDefault="003D06D5" w:rsidP="003D06D5">
      <w:pPr>
        <w:tabs>
          <w:tab w:val="left" w:pos="567"/>
        </w:tabs>
        <w:jc w:val="both"/>
        <w:rPr>
          <w:sz w:val="28"/>
          <w:szCs w:val="28"/>
        </w:rPr>
      </w:pPr>
      <w:r w:rsidRPr="003D06D5">
        <w:rPr>
          <w:sz w:val="28"/>
          <w:szCs w:val="28"/>
        </w:rPr>
        <w:t xml:space="preserve">         5.14.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принимает администрация Новоалександровского городского округа.</w:t>
      </w:r>
    </w:p>
    <w:p w:rsidR="003D06D5" w:rsidRPr="003D06D5" w:rsidRDefault="003D06D5" w:rsidP="003D06D5">
      <w:pPr>
        <w:tabs>
          <w:tab w:val="left" w:pos="567"/>
        </w:tabs>
        <w:jc w:val="both"/>
        <w:rPr>
          <w:sz w:val="28"/>
          <w:szCs w:val="28"/>
        </w:rPr>
      </w:pPr>
      <w:r w:rsidRPr="003D06D5">
        <w:rPr>
          <w:sz w:val="28"/>
          <w:szCs w:val="28"/>
        </w:rPr>
        <w:t xml:space="preserve">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3D06D5" w:rsidRPr="003D06D5" w:rsidRDefault="003D06D5" w:rsidP="003D06D5">
      <w:pPr>
        <w:tabs>
          <w:tab w:val="left" w:pos="567"/>
        </w:tabs>
        <w:jc w:val="both"/>
        <w:rPr>
          <w:sz w:val="28"/>
          <w:szCs w:val="28"/>
        </w:rPr>
      </w:pPr>
      <w:r w:rsidRPr="003D06D5">
        <w:rPr>
          <w:sz w:val="28"/>
          <w:szCs w:val="28"/>
        </w:rPr>
        <w:t xml:space="preserve">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3D06D5" w:rsidRPr="003D06D5" w:rsidRDefault="003D06D5" w:rsidP="003D06D5">
      <w:pPr>
        <w:tabs>
          <w:tab w:val="left" w:pos="567"/>
        </w:tabs>
        <w:jc w:val="both"/>
        <w:rPr>
          <w:sz w:val="28"/>
          <w:szCs w:val="28"/>
        </w:rPr>
      </w:pPr>
      <w:r w:rsidRPr="003D06D5">
        <w:rPr>
          <w:sz w:val="28"/>
          <w:szCs w:val="28"/>
        </w:rPr>
        <w:t xml:space="preserve">          Заинтересованные лица обязаны соблюдать интересы Учреждения, прежде всего в отношении целей ее деятельности, и не должны использовать принадлежащие Учреждению имущественные и неимущественные права, возможности в области предпринимательской деятельности, информацию о деятельности и планах Учреждения, имеющую для него ценность, или допускать их использование в иных целях, помимо предусмотренных настоящим Уставом.  </w:t>
      </w:r>
    </w:p>
    <w:p w:rsidR="003D06D5" w:rsidRPr="003D06D5" w:rsidRDefault="003D06D5" w:rsidP="003D06D5">
      <w:pPr>
        <w:tabs>
          <w:tab w:val="left" w:pos="567"/>
        </w:tabs>
        <w:jc w:val="both"/>
        <w:rPr>
          <w:sz w:val="28"/>
          <w:szCs w:val="28"/>
        </w:rPr>
      </w:pPr>
      <w:r w:rsidRPr="003D06D5">
        <w:rPr>
          <w:sz w:val="28"/>
          <w:szCs w:val="28"/>
        </w:rPr>
        <w:t xml:space="preserve">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3D06D5" w:rsidRPr="003D06D5" w:rsidRDefault="003D06D5" w:rsidP="003D06D5">
      <w:pPr>
        <w:tabs>
          <w:tab w:val="left" w:pos="567"/>
        </w:tabs>
        <w:jc w:val="both"/>
        <w:rPr>
          <w:sz w:val="28"/>
          <w:szCs w:val="28"/>
        </w:rPr>
      </w:pPr>
      <w:r w:rsidRPr="003D06D5">
        <w:rPr>
          <w:sz w:val="28"/>
          <w:szCs w:val="28"/>
        </w:rPr>
        <w:t xml:space="preserve">          оно обязано сообщить о своей заинтересованности администрации Новоалександровского городского округа до момента принятия решения о заключении сделки;</w:t>
      </w:r>
    </w:p>
    <w:p w:rsidR="003D06D5" w:rsidRPr="003D06D5" w:rsidRDefault="003D06D5" w:rsidP="003D06D5">
      <w:pPr>
        <w:tabs>
          <w:tab w:val="left" w:pos="567"/>
        </w:tabs>
        <w:jc w:val="both"/>
        <w:rPr>
          <w:sz w:val="28"/>
          <w:szCs w:val="28"/>
        </w:rPr>
      </w:pPr>
      <w:r w:rsidRPr="003D06D5">
        <w:rPr>
          <w:sz w:val="28"/>
          <w:szCs w:val="28"/>
        </w:rPr>
        <w:t xml:space="preserve">          сделка должна быть одобрена администрацией Новоалександровского городского округа.</w:t>
      </w:r>
    </w:p>
    <w:p w:rsidR="003D06D5" w:rsidRPr="003D06D5" w:rsidRDefault="003D06D5" w:rsidP="003D06D5">
      <w:pPr>
        <w:tabs>
          <w:tab w:val="left" w:pos="567"/>
        </w:tabs>
        <w:jc w:val="both"/>
        <w:rPr>
          <w:sz w:val="28"/>
          <w:szCs w:val="28"/>
        </w:rPr>
      </w:pPr>
      <w:r w:rsidRPr="003D06D5">
        <w:rPr>
          <w:sz w:val="28"/>
          <w:szCs w:val="28"/>
        </w:rPr>
        <w:t xml:space="preserve">          Сделка, в совершении которой имеется заинтересованность и которая совершена с нарушением требований, установленных в настоящем пункте, может быть признана судом недействительной.</w:t>
      </w:r>
    </w:p>
    <w:p w:rsidR="003D06D5" w:rsidRDefault="003D06D5" w:rsidP="00D946E5">
      <w:pPr>
        <w:tabs>
          <w:tab w:val="left" w:pos="567"/>
        </w:tabs>
        <w:jc w:val="both"/>
        <w:rPr>
          <w:sz w:val="28"/>
          <w:szCs w:val="28"/>
        </w:rPr>
      </w:pPr>
      <w:r w:rsidRPr="003D06D5">
        <w:rPr>
          <w:sz w:val="28"/>
          <w:szCs w:val="28"/>
        </w:rPr>
        <w:lastRenderedPageBreak/>
        <w:t xml:space="preserve">          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2173E5" w:rsidRPr="008951FA" w:rsidRDefault="003D06D5" w:rsidP="008951FA">
      <w:pPr>
        <w:jc w:val="both"/>
        <w:rPr>
          <w:sz w:val="28"/>
          <w:szCs w:val="28"/>
        </w:rPr>
      </w:pPr>
      <w:r>
        <w:rPr>
          <w:sz w:val="28"/>
          <w:szCs w:val="28"/>
        </w:rPr>
        <w:t>5.15</w:t>
      </w:r>
      <w:r w:rsidR="002173E5" w:rsidRPr="008951FA">
        <w:rPr>
          <w:sz w:val="28"/>
          <w:szCs w:val="28"/>
        </w:rPr>
        <w:t xml:space="preserve">. Финансовое обеспечение деятельности Учреждения в соответствии с муниципальным заданием на основе плана финансово-хозяйственной деятельности осуществляется в виде субсидий. </w:t>
      </w:r>
    </w:p>
    <w:p w:rsidR="002173E5" w:rsidRPr="008951FA" w:rsidRDefault="003D06D5" w:rsidP="008951FA">
      <w:pPr>
        <w:shd w:val="clear" w:color="auto" w:fill="FFFFFF"/>
        <w:jc w:val="both"/>
        <w:rPr>
          <w:sz w:val="28"/>
          <w:szCs w:val="28"/>
        </w:rPr>
      </w:pPr>
      <w:r>
        <w:rPr>
          <w:sz w:val="28"/>
          <w:szCs w:val="28"/>
        </w:rPr>
        <w:t>5.16</w:t>
      </w:r>
      <w:r w:rsidR="002173E5" w:rsidRPr="008951FA">
        <w:rPr>
          <w:sz w:val="28"/>
          <w:szCs w:val="28"/>
        </w:rPr>
        <w:t>. Источниками финансового обеспечения Учреждения являются:</w:t>
      </w:r>
    </w:p>
    <w:p w:rsidR="002173E5" w:rsidRPr="00D946E5" w:rsidRDefault="002173E5" w:rsidP="008951FA">
      <w:pPr>
        <w:shd w:val="clear" w:color="auto" w:fill="FFFFFF"/>
        <w:jc w:val="both"/>
        <w:rPr>
          <w:sz w:val="28"/>
          <w:szCs w:val="28"/>
        </w:rPr>
      </w:pPr>
      <w:r w:rsidRPr="008951FA">
        <w:rPr>
          <w:sz w:val="28"/>
          <w:szCs w:val="28"/>
        </w:rPr>
        <w:t xml:space="preserve">- </w:t>
      </w:r>
      <w:r w:rsidRPr="003D06D5">
        <w:rPr>
          <w:sz w:val="28"/>
          <w:szCs w:val="28"/>
        </w:rPr>
        <w:t xml:space="preserve">Субсидии, предоставляемые Учреждению из бюджета Новоалександровского </w:t>
      </w:r>
      <w:r w:rsidR="002E7E65" w:rsidRPr="003D06D5">
        <w:rPr>
          <w:sz w:val="28"/>
          <w:szCs w:val="28"/>
        </w:rPr>
        <w:t>городского округа</w:t>
      </w:r>
      <w:r w:rsidRPr="003D06D5">
        <w:rPr>
          <w:sz w:val="28"/>
          <w:szCs w:val="28"/>
        </w:rPr>
        <w:t xml:space="preserve"> на финансовое обеспечение выполнения муниципального </w:t>
      </w:r>
      <w:r w:rsidRPr="00D946E5">
        <w:rPr>
          <w:sz w:val="28"/>
          <w:szCs w:val="28"/>
        </w:rPr>
        <w:t>задания;</w:t>
      </w:r>
    </w:p>
    <w:p w:rsidR="002173E5" w:rsidRPr="003D06D5" w:rsidRDefault="002173E5" w:rsidP="008951FA">
      <w:pPr>
        <w:shd w:val="clear" w:color="auto" w:fill="FFFFFF"/>
        <w:jc w:val="both"/>
        <w:rPr>
          <w:sz w:val="28"/>
          <w:szCs w:val="28"/>
        </w:rPr>
      </w:pPr>
      <w:r w:rsidRPr="00D946E5">
        <w:rPr>
          <w:sz w:val="28"/>
          <w:szCs w:val="28"/>
        </w:rPr>
        <w:t xml:space="preserve">- Субсидии, предоставляемые Учреждению из бюджета Новоалександровского </w:t>
      </w:r>
      <w:r w:rsidR="002E7E65" w:rsidRPr="00D946E5">
        <w:rPr>
          <w:sz w:val="28"/>
          <w:szCs w:val="28"/>
        </w:rPr>
        <w:t xml:space="preserve">городского округа </w:t>
      </w:r>
      <w:r w:rsidRPr="00D946E5">
        <w:rPr>
          <w:sz w:val="28"/>
          <w:szCs w:val="28"/>
        </w:rPr>
        <w:t>на иные цели</w:t>
      </w:r>
      <w:r w:rsidRPr="003D06D5">
        <w:rPr>
          <w:sz w:val="28"/>
          <w:szCs w:val="28"/>
        </w:rPr>
        <w:t>;</w:t>
      </w:r>
    </w:p>
    <w:p w:rsidR="002173E5" w:rsidRPr="008951FA" w:rsidRDefault="007E4889" w:rsidP="008951FA">
      <w:pPr>
        <w:shd w:val="clear" w:color="auto" w:fill="FFFFFF"/>
        <w:jc w:val="both"/>
        <w:rPr>
          <w:sz w:val="28"/>
          <w:szCs w:val="28"/>
        </w:rPr>
      </w:pPr>
      <w:r w:rsidRPr="003D06D5">
        <w:rPr>
          <w:sz w:val="28"/>
          <w:szCs w:val="28"/>
        </w:rPr>
        <w:t xml:space="preserve">- </w:t>
      </w:r>
      <w:r w:rsidR="002173E5" w:rsidRPr="003D06D5">
        <w:rPr>
          <w:sz w:val="28"/>
          <w:szCs w:val="28"/>
        </w:rPr>
        <w:t>Доходы Учреждения, полученные от осуществления приносящей доход деятельности, в случаях, предусмотренных настоящим Уставом, и приобретенное за счет этих доходов</w:t>
      </w:r>
      <w:r w:rsidR="002173E5" w:rsidRPr="008951FA">
        <w:rPr>
          <w:sz w:val="28"/>
          <w:szCs w:val="28"/>
        </w:rPr>
        <w:t xml:space="preserve"> имущество;</w:t>
      </w:r>
    </w:p>
    <w:p w:rsidR="002173E5" w:rsidRPr="008951FA" w:rsidRDefault="002173E5" w:rsidP="008951FA">
      <w:pPr>
        <w:shd w:val="clear" w:color="auto" w:fill="FFFFFF"/>
        <w:jc w:val="both"/>
        <w:rPr>
          <w:sz w:val="28"/>
          <w:szCs w:val="28"/>
        </w:rPr>
      </w:pPr>
      <w:r w:rsidRPr="008951FA">
        <w:rPr>
          <w:sz w:val="28"/>
          <w:szCs w:val="28"/>
        </w:rPr>
        <w:t>- Безвозмездные поступления и пожертвования от физических и юридических лиц.</w:t>
      </w:r>
    </w:p>
    <w:p w:rsidR="002173E5" w:rsidRPr="008951FA" w:rsidRDefault="003D06D5" w:rsidP="008951FA">
      <w:pPr>
        <w:shd w:val="clear" w:color="auto" w:fill="FFFFFF"/>
        <w:jc w:val="both"/>
        <w:rPr>
          <w:sz w:val="28"/>
          <w:szCs w:val="28"/>
        </w:rPr>
      </w:pPr>
      <w:r>
        <w:rPr>
          <w:sz w:val="28"/>
          <w:szCs w:val="28"/>
        </w:rPr>
        <w:t>5.17</w:t>
      </w:r>
      <w:r w:rsidR="002173E5" w:rsidRPr="008951FA">
        <w:rPr>
          <w:sz w:val="28"/>
          <w:szCs w:val="28"/>
        </w:rPr>
        <w:t xml:space="preserve">. </w:t>
      </w:r>
      <w:r w:rsidR="002E7E65">
        <w:rPr>
          <w:sz w:val="28"/>
          <w:szCs w:val="28"/>
        </w:rPr>
        <w:t>Управление</w:t>
      </w:r>
      <w:r w:rsidR="002173E5" w:rsidRPr="008951FA">
        <w:rPr>
          <w:sz w:val="28"/>
          <w:szCs w:val="28"/>
        </w:rPr>
        <w:t xml:space="preserve"> образования администрации Новоалександровского </w:t>
      </w:r>
      <w:r w:rsidR="002E7E65" w:rsidRPr="002E7E65">
        <w:rPr>
          <w:sz w:val="28"/>
          <w:szCs w:val="28"/>
        </w:rPr>
        <w:t>городского округа</w:t>
      </w:r>
      <w:r w:rsidR="002173E5" w:rsidRPr="008951FA">
        <w:rPr>
          <w:sz w:val="28"/>
          <w:szCs w:val="28"/>
        </w:rPr>
        <w:t xml:space="preserve"> в отношении Учреждения является органом, осуществляющим функции и полномочия учредителя, который утверждает план финансово-хозяйственной деятельности Учреждения, осуществляет другие бюджетные полномочия, установленные законодательством Российской Федерации, Ставропольского края и нормативными правовыми актами Новоалександровского </w:t>
      </w:r>
      <w:r w:rsidR="002E7E65" w:rsidRPr="002E7E65">
        <w:rPr>
          <w:sz w:val="28"/>
          <w:szCs w:val="28"/>
        </w:rPr>
        <w:t>городского округа</w:t>
      </w:r>
      <w:r w:rsidR="002173E5" w:rsidRPr="008951FA">
        <w:rPr>
          <w:sz w:val="28"/>
          <w:szCs w:val="28"/>
        </w:rPr>
        <w:t>.</w:t>
      </w:r>
    </w:p>
    <w:p w:rsidR="002173E5" w:rsidRPr="008951FA" w:rsidRDefault="003D06D5" w:rsidP="008951FA">
      <w:pPr>
        <w:shd w:val="clear" w:color="auto" w:fill="FFFFFF"/>
        <w:jc w:val="both"/>
        <w:rPr>
          <w:sz w:val="28"/>
          <w:szCs w:val="28"/>
        </w:rPr>
      </w:pPr>
      <w:r>
        <w:rPr>
          <w:sz w:val="28"/>
          <w:szCs w:val="28"/>
        </w:rPr>
        <w:t>5.18</w:t>
      </w:r>
      <w:r w:rsidR="002173E5" w:rsidRPr="008951FA">
        <w:rPr>
          <w:sz w:val="28"/>
          <w:szCs w:val="28"/>
        </w:rPr>
        <w:t>. Муниципальное задание для Учреждения в соответствии с нормативными правовыми актами Новоалександровского</w:t>
      </w:r>
      <w:r w:rsidR="002E7E65" w:rsidRPr="002E7E65">
        <w:rPr>
          <w:sz w:val="28"/>
          <w:szCs w:val="28"/>
        </w:rPr>
        <w:t xml:space="preserve"> городского округа</w:t>
      </w:r>
      <w:r w:rsidR="002173E5" w:rsidRPr="008951FA">
        <w:rPr>
          <w:sz w:val="28"/>
          <w:szCs w:val="28"/>
        </w:rPr>
        <w:t xml:space="preserve">, предусмотренными настоящим Уставом видами деятельности, формирует и утверждает </w:t>
      </w:r>
      <w:r w:rsidR="002E7E65">
        <w:rPr>
          <w:sz w:val="28"/>
          <w:szCs w:val="28"/>
        </w:rPr>
        <w:t>Управление</w:t>
      </w:r>
      <w:r w:rsidR="002173E5" w:rsidRPr="008951FA">
        <w:rPr>
          <w:sz w:val="28"/>
          <w:szCs w:val="28"/>
        </w:rPr>
        <w:t xml:space="preserve"> образования администрации Новоалександровского</w:t>
      </w:r>
      <w:r w:rsidR="002E7E65" w:rsidRPr="002E7E65">
        <w:rPr>
          <w:sz w:val="28"/>
          <w:szCs w:val="28"/>
        </w:rPr>
        <w:t xml:space="preserve"> городского округа</w:t>
      </w:r>
      <w:r w:rsidR="002173E5" w:rsidRPr="008951FA">
        <w:rPr>
          <w:sz w:val="28"/>
          <w:szCs w:val="28"/>
        </w:rPr>
        <w:t>.</w:t>
      </w:r>
    </w:p>
    <w:p w:rsidR="002173E5" w:rsidRPr="008951FA" w:rsidRDefault="003D06D5" w:rsidP="008951FA">
      <w:pPr>
        <w:shd w:val="clear" w:color="auto" w:fill="FFFFFF"/>
        <w:jc w:val="both"/>
        <w:rPr>
          <w:sz w:val="28"/>
          <w:szCs w:val="28"/>
        </w:rPr>
      </w:pPr>
      <w:r>
        <w:rPr>
          <w:sz w:val="28"/>
          <w:szCs w:val="28"/>
        </w:rPr>
        <w:t>5.19</w:t>
      </w:r>
      <w:r w:rsidR="002173E5" w:rsidRPr="008951FA">
        <w:rPr>
          <w:sz w:val="28"/>
          <w:szCs w:val="28"/>
        </w:rPr>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из бюджета Новоалександровского </w:t>
      </w:r>
      <w:r w:rsidR="002E7E65" w:rsidRPr="002E7E65">
        <w:rPr>
          <w:sz w:val="28"/>
          <w:szCs w:val="28"/>
        </w:rPr>
        <w:t>городского округа</w:t>
      </w:r>
      <w:r w:rsidR="002E7E65" w:rsidRPr="008951FA">
        <w:rPr>
          <w:sz w:val="28"/>
          <w:szCs w:val="28"/>
        </w:rPr>
        <w:t xml:space="preserve"> </w:t>
      </w:r>
      <w:r w:rsidR="002173E5" w:rsidRPr="008951FA">
        <w:rPr>
          <w:sz w:val="28"/>
          <w:szCs w:val="28"/>
        </w:rPr>
        <w:t>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173E5" w:rsidRPr="008951FA" w:rsidRDefault="002173E5" w:rsidP="008951FA">
      <w:pPr>
        <w:shd w:val="clear" w:color="auto" w:fill="FFFFFF"/>
        <w:jc w:val="both"/>
        <w:rPr>
          <w:sz w:val="28"/>
          <w:szCs w:val="28"/>
        </w:rPr>
      </w:pPr>
      <w:r w:rsidRPr="008951FA">
        <w:rPr>
          <w:sz w:val="28"/>
          <w:szCs w:val="28"/>
        </w:rPr>
        <w:t>Учреждение не вправе размещать денежные средства на депозитах в кредитных организациях, а также совершать сделки с ценными бумагами.</w:t>
      </w:r>
    </w:p>
    <w:p w:rsidR="002173E5" w:rsidRPr="008951FA" w:rsidRDefault="003D06D5" w:rsidP="008951FA">
      <w:pPr>
        <w:shd w:val="clear" w:color="auto" w:fill="FFFFFF"/>
        <w:jc w:val="both"/>
        <w:rPr>
          <w:sz w:val="28"/>
          <w:szCs w:val="28"/>
        </w:rPr>
      </w:pPr>
      <w:r>
        <w:rPr>
          <w:sz w:val="28"/>
          <w:szCs w:val="28"/>
        </w:rPr>
        <w:t>5.20</w:t>
      </w:r>
      <w:r w:rsidR="002173E5" w:rsidRPr="008951FA">
        <w:rPr>
          <w:sz w:val="28"/>
          <w:szCs w:val="28"/>
        </w:rPr>
        <w:t xml:space="preserve">. Учреждение осуществляет операции с поступающими ему средствами через лицевые счета, открываемые в территориальном органе Федерального </w:t>
      </w:r>
      <w:r w:rsidR="002E7E65" w:rsidRPr="008951FA">
        <w:rPr>
          <w:sz w:val="28"/>
          <w:szCs w:val="28"/>
        </w:rPr>
        <w:t>казначейства в</w:t>
      </w:r>
      <w:r w:rsidR="002173E5" w:rsidRPr="008951FA">
        <w:rPr>
          <w:sz w:val="28"/>
          <w:szCs w:val="28"/>
        </w:rPr>
        <w:t xml:space="preserve"> порядке, установленном законодательством Российской Федерации.</w:t>
      </w:r>
    </w:p>
    <w:p w:rsidR="002173E5" w:rsidRPr="008951FA" w:rsidRDefault="003D06D5" w:rsidP="008951FA">
      <w:pPr>
        <w:shd w:val="clear" w:color="auto" w:fill="FFFFFF"/>
        <w:jc w:val="both"/>
        <w:rPr>
          <w:sz w:val="28"/>
          <w:szCs w:val="28"/>
        </w:rPr>
      </w:pPr>
      <w:r>
        <w:rPr>
          <w:sz w:val="28"/>
          <w:szCs w:val="28"/>
        </w:rPr>
        <w:lastRenderedPageBreak/>
        <w:t>5.21</w:t>
      </w:r>
      <w:r w:rsidR="002173E5" w:rsidRPr="008951FA">
        <w:rPr>
          <w:sz w:val="28"/>
          <w:szCs w:val="28"/>
        </w:rPr>
        <w:t>. Доходы, полученные Учреждением от осуществления приносящей доход деятельности, расходуются на основании плана финансово-хозяйственной деятельности.</w:t>
      </w:r>
    </w:p>
    <w:p w:rsidR="002173E5" w:rsidRPr="008951FA" w:rsidRDefault="002173E5" w:rsidP="008951FA">
      <w:pPr>
        <w:shd w:val="clear" w:color="auto" w:fill="FFFFFF"/>
        <w:jc w:val="both"/>
        <w:rPr>
          <w:sz w:val="28"/>
          <w:szCs w:val="28"/>
        </w:rPr>
      </w:pPr>
      <w:r w:rsidRPr="008951FA">
        <w:rPr>
          <w:sz w:val="28"/>
          <w:szCs w:val="28"/>
        </w:rPr>
        <w:t>Приобретенное за счет этих средств имущество является муниципальной собственностью администрации Новоалександровского</w:t>
      </w:r>
      <w:r w:rsidR="002E7E65" w:rsidRPr="002E7E65">
        <w:rPr>
          <w:sz w:val="28"/>
          <w:szCs w:val="28"/>
        </w:rPr>
        <w:t xml:space="preserve"> городского округа</w:t>
      </w:r>
      <w:r w:rsidRPr="008951FA">
        <w:rPr>
          <w:sz w:val="28"/>
          <w:szCs w:val="28"/>
        </w:rPr>
        <w:t>, поступает в распоряжение Учреждения на праве оперативного управления, учитывается на отдельном балансе и используется для обеспечения уставной деятельности Учреждения.</w:t>
      </w:r>
    </w:p>
    <w:p w:rsidR="002173E5" w:rsidRPr="008951FA" w:rsidRDefault="002173E5" w:rsidP="008951FA">
      <w:pPr>
        <w:shd w:val="clear" w:color="auto" w:fill="FFFFFF"/>
        <w:jc w:val="both"/>
        <w:rPr>
          <w:sz w:val="28"/>
          <w:szCs w:val="28"/>
        </w:rPr>
      </w:pPr>
      <w:r w:rsidRPr="008951FA">
        <w:rPr>
          <w:sz w:val="28"/>
          <w:szCs w:val="28"/>
        </w:rPr>
        <w:t>Средства в валюте Российской Федерации, полученные от оказания платных услуг, безвозмездных поступлений от физических и юридических лиц, международных организаций, в том числе добровольных пожертвований, и средства от иной приносящей доход деятельности, учитываются на лицевых счетах, открытых Учреждением в территориальном органе федерального казначейства.</w:t>
      </w:r>
    </w:p>
    <w:p w:rsidR="002173E5" w:rsidRPr="00D946E5" w:rsidRDefault="003D06D5" w:rsidP="008951FA">
      <w:pPr>
        <w:pStyle w:val="afb"/>
        <w:jc w:val="both"/>
        <w:rPr>
          <w:rFonts w:ascii="Times New Roman" w:hAnsi="Times New Roman"/>
          <w:sz w:val="28"/>
          <w:szCs w:val="28"/>
        </w:rPr>
      </w:pPr>
      <w:r>
        <w:rPr>
          <w:rFonts w:ascii="Times New Roman" w:hAnsi="Times New Roman"/>
          <w:sz w:val="28"/>
          <w:szCs w:val="28"/>
        </w:rPr>
        <w:t>5.22</w:t>
      </w:r>
      <w:r w:rsidR="00E04213">
        <w:rPr>
          <w:rFonts w:ascii="Times New Roman" w:hAnsi="Times New Roman"/>
          <w:sz w:val="28"/>
          <w:szCs w:val="28"/>
        </w:rPr>
        <w:t xml:space="preserve">.  </w:t>
      </w:r>
      <w:r w:rsidR="00E04213" w:rsidRPr="00D946E5">
        <w:rPr>
          <w:rFonts w:ascii="Times New Roman" w:hAnsi="Times New Roman"/>
          <w:sz w:val="28"/>
          <w:szCs w:val="28"/>
        </w:rPr>
        <w:t xml:space="preserve">Учреждение передает на основании договора полномочия по ведению бухгалтерского учета и формирование бухгалтерской отчетности Муниципальному казенному учреждению «Учетный центр Новоалександровского городского округа Ставропольского края». </w:t>
      </w:r>
    </w:p>
    <w:p w:rsidR="002173E5" w:rsidRPr="008951FA" w:rsidRDefault="003D06D5" w:rsidP="008951FA">
      <w:pPr>
        <w:shd w:val="clear" w:color="auto" w:fill="FFFFFF"/>
        <w:jc w:val="both"/>
        <w:rPr>
          <w:sz w:val="28"/>
          <w:szCs w:val="28"/>
        </w:rPr>
      </w:pPr>
      <w:r>
        <w:rPr>
          <w:sz w:val="28"/>
          <w:szCs w:val="28"/>
        </w:rPr>
        <w:t>5.23</w:t>
      </w:r>
      <w:r w:rsidR="002173E5" w:rsidRPr="007758DD">
        <w:rPr>
          <w:sz w:val="28"/>
          <w:szCs w:val="28"/>
        </w:rPr>
        <w:t xml:space="preserve">. </w:t>
      </w:r>
      <w:r w:rsidR="002173E5" w:rsidRPr="00D946E5">
        <w:rPr>
          <w:sz w:val="28"/>
          <w:szCs w:val="28"/>
        </w:rPr>
        <w:t>Учреждение в установленном порядке, обеспечивает</w:t>
      </w:r>
      <w:r w:rsidR="002173E5" w:rsidRPr="007758DD">
        <w:rPr>
          <w:sz w:val="28"/>
          <w:szCs w:val="28"/>
        </w:rPr>
        <w:t xml:space="preserve"> сохранность документов (управленческих, финансово-хозяйственных, по личному составу и др.) в соответствии с законодательством Российской Федерации, Ставропольского края и нормативными правовыми актами Новоалександровского</w:t>
      </w:r>
      <w:r w:rsidR="002E7E65" w:rsidRPr="007758DD">
        <w:rPr>
          <w:sz w:val="28"/>
          <w:szCs w:val="28"/>
        </w:rPr>
        <w:t xml:space="preserve"> городского округа</w:t>
      </w:r>
      <w:r w:rsidR="002173E5" w:rsidRPr="007758DD">
        <w:rPr>
          <w:sz w:val="28"/>
          <w:szCs w:val="28"/>
        </w:rPr>
        <w:t>.</w:t>
      </w:r>
    </w:p>
    <w:p w:rsidR="002173E5" w:rsidRPr="002C3415" w:rsidRDefault="003D06D5" w:rsidP="008951FA">
      <w:pPr>
        <w:shd w:val="clear" w:color="auto" w:fill="FFFFFF"/>
        <w:jc w:val="both"/>
        <w:rPr>
          <w:sz w:val="28"/>
          <w:szCs w:val="28"/>
        </w:rPr>
      </w:pPr>
      <w:r>
        <w:rPr>
          <w:sz w:val="28"/>
          <w:szCs w:val="28"/>
        </w:rPr>
        <w:t>5.24</w:t>
      </w:r>
      <w:r w:rsidR="002173E5" w:rsidRPr="008951FA">
        <w:rPr>
          <w:sz w:val="28"/>
          <w:szCs w:val="28"/>
        </w:rPr>
        <w:t xml:space="preserve">. Контроль за финансово-хозяйственной деятельностью Учреждения осуществляется администрацией Новоалександровского </w:t>
      </w:r>
      <w:r w:rsidR="002C3415" w:rsidRPr="002E7E65">
        <w:rPr>
          <w:sz w:val="28"/>
          <w:szCs w:val="28"/>
        </w:rPr>
        <w:t>городского округа</w:t>
      </w:r>
      <w:r w:rsidR="002173E5" w:rsidRPr="008951FA">
        <w:rPr>
          <w:sz w:val="28"/>
          <w:szCs w:val="28"/>
        </w:rPr>
        <w:t xml:space="preserve">, </w:t>
      </w:r>
      <w:r w:rsidR="002C3415">
        <w:rPr>
          <w:sz w:val="28"/>
          <w:szCs w:val="28"/>
        </w:rPr>
        <w:t>Управлением</w:t>
      </w:r>
      <w:r w:rsidR="002173E5" w:rsidRPr="008951FA">
        <w:rPr>
          <w:sz w:val="28"/>
          <w:szCs w:val="28"/>
        </w:rPr>
        <w:t xml:space="preserve"> образования администрации Новоалександровского </w:t>
      </w:r>
      <w:r w:rsidR="002C3415" w:rsidRPr="002E7E65">
        <w:rPr>
          <w:sz w:val="28"/>
          <w:szCs w:val="28"/>
        </w:rPr>
        <w:t>городского округа</w:t>
      </w:r>
      <w:r w:rsidR="002173E5" w:rsidRPr="008951FA">
        <w:rPr>
          <w:sz w:val="28"/>
          <w:szCs w:val="28"/>
        </w:rPr>
        <w:t>, уполномоченными органами в соответствии с законодательством Российской Федерации, Ставропольского края и нормативными правовыми актами Новоалександровского</w:t>
      </w:r>
      <w:r w:rsidR="002C3415" w:rsidRPr="002C3415">
        <w:rPr>
          <w:sz w:val="28"/>
          <w:szCs w:val="28"/>
        </w:rPr>
        <w:t xml:space="preserve"> </w:t>
      </w:r>
      <w:r w:rsidR="002C3415" w:rsidRPr="002E7E65">
        <w:rPr>
          <w:sz w:val="28"/>
          <w:szCs w:val="28"/>
        </w:rPr>
        <w:t>городского округа</w:t>
      </w:r>
      <w:r w:rsidR="002173E5" w:rsidRPr="008951FA">
        <w:rPr>
          <w:sz w:val="28"/>
          <w:szCs w:val="28"/>
        </w:rPr>
        <w:t xml:space="preserve"> </w:t>
      </w:r>
      <w:r w:rsidR="002C3415">
        <w:rPr>
          <w:sz w:val="28"/>
          <w:szCs w:val="28"/>
        </w:rPr>
        <w:t>Ставропольского края.</w:t>
      </w:r>
    </w:p>
    <w:p w:rsidR="002173E5" w:rsidRPr="002C3415" w:rsidRDefault="003D06D5" w:rsidP="008951FA">
      <w:pPr>
        <w:shd w:val="clear" w:color="auto" w:fill="FFFFFF"/>
        <w:jc w:val="both"/>
        <w:rPr>
          <w:sz w:val="28"/>
          <w:szCs w:val="28"/>
        </w:rPr>
      </w:pPr>
      <w:r>
        <w:rPr>
          <w:sz w:val="28"/>
          <w:szCs w:val="28"/>
        </w:rPr>
        <w:t>5.25</w:t>
      </w:r>
      <w:r w:rsidR="002173E5" w:rsidRPr="002C3415">
        <w:rPr>
          <w:sz w:val="28"/>
          <w:szCs w:val="28"/>
        </w:rPr>
        <w:t>. Учреждение обязано:</w:t>
      </w:r>
    </w:p>
    <w:p w:rsidR="002173E5" w:rsidRPr="008951FA" w:rsidRDefault="002173E5" w:rsidP="008951FA">
      <w:pPr>
        <w:jc w:val="both"/>
        <w:rPr>
          <w:sz w:val="28"/>
          <w:szCs w:val="28"/>
        </w:rPr>
      </w:pPr>
      <w:r w:rsidRPr="008951FA">
        <w:rPr>
          <w:sz w:val="28"/>
          <w:szCs w:val="28"/>
        </w:rPr>
        <w:t xml:space="preserve">- нести ответственность в соответствии с действующим законодательством Российской Федерации, законодательством Ставропольского края и нормативными правовыми актами Новоалександровского </w:t>
      </w:r>
      <w:r w:rsidR="002C3415" w:rsidRPr="002E7E65">
        <w:rPr>
          <w:sz w:val="28"/>
          <w:szCs w:val="28"/>
        </w:rPr>
        <w:t>городского округа</w:t>
      </w:r>
      <w:r w:rsidR="002C3415" w:rsidRPr="008951FA">
        <w:rPr>
          <w:sz w:val="28"/>
          <w:szCs w:val="28"/>
        </w:rPr>
        <w:t xml:space="preserve"> </w:t>
      </w:r>
      <w:r w:rsidRPr="008951FA">
        <w:rPr>
          <w:sz w:val="28"/>
          <w:szCs w:val="28"/>
        </w:rPr>
        <w:t>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счёт результатов своей хозяйственной деятельности;</w:t>
      </w:r>
    </w:p>
    <w:p w:rsidR="002173E5" w:rsidRPr="008951FA" w:rsidRDefault="002173E5" w:rsidP="008951FA">
      <w:pPr>
        <w:jc w:val="both"/>
        <w:rPr>
          <w:sz w:val="28"/>
          <w:szCs w:val="28"/>
        </w:rPr>
      </w:pPr>
      <w:r w:rsidRPr="008951FA">
        <w:rPr>
          <w:sz w:val="28"/>
          <w:szCs w:val="28"/>
        </w:rPr>
        <w:t xml:space="preserve">- 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 Российской Федерации, законодательством Ставропольского края и нормативными правовыми актами Новоалександровского </w:t>
      </w:r>
      <w:r w:rsidR="002C3415" w:rsidRPr="002E7E65">
        <w:rPr>
          <w:sz w:val="28"/>
          <w:szCs w:val="28"/>
        </w:rPr>
        <w:t>городского округа</w:t>
      </w:r>
      <w:r w:rsidRPr="008951FA">
        <w:rPr>
          <w:sz w:val="28"/>
          <w:szCs w:val="28"/>
        </w:rPr>
        <w:t xml:space="preserve">, создавать безопасные условия </w:t>
      </w:r>
      <w:r w:rsidRPr="008951FA">
        <w:rPr>
          <w:sz w:val="28"/>
          <w:szCs w:val="28"/>
        </w:rPr>
        <w:lastRenderedPageBreak/>
        <w:t>труда и нести ответственность в установленном порядке за ущерб, причинённый их здоровью и трудоспособности;</w:t>
      </w:r>
    </w:p>
    <w:p w:rsidR="002173E5" w:rsidRPr="008951FA" w:rsidRDefault="002173E5" w:rsidP="008951FA">
      <w:pPr>
        <w:jc w:val="both"/>
        <w:rPr>
          <w:sz w:val="28"/>
          <w:szCs w:val="28"/>
        </w:rPr>
      </w:pPr>
      <w:r w:rsidRPr="008951FA">
        <w:rPr>
          <w:sz w:val="28"/>
          <w:szCs w:val="28"/>
        </w:rPr>
        <w:t xml:space="preserve">- опубликовывать отчеты о своей деятельности и об использовании закрепленного за ним имущества. Перечень сведений, которые должны содержаться в отчетах, устанавливается действующим законодательством Российской Федерации, Ставропольского края и нормативными правовыми актами Новоалександровского </w:t>
      </w:r>
      <w:r w:rsidR="002C3415" w:rsidRPr="002E7E65">
        <w:rPr>
          <w:sz w:val="28"/>
          <w:szCs w:val="28"/>
        </w:rPr>
        <w:t>городского округа</w:t>
      </w:r>
      <w:r w:rsidRPr="008951FA">
        <w:rPr>
          <w:sz w:val="28"/>
          <w:szCs w:val="28"/>
        </w:rPr>
        <w:t>.</w:t>
      </w:r>
    </w:p>
    <w:p w:rsidR="002173E5" w:rsidRPr="008951FA" w:rsidRDefault="002173E5" w:rsidP="008951FA">
      <w:pPr>
        <w:shd w:val="clear" w:color="auto" w:fill="FFFFFF"/>
        <w:jc w:val="center"/>
        <w:rPr>
          <w:b/>
          <w:bCs/>
          <w:spacing w:val="-1"/>
          <w:w w:val="90"/>
          <w:sz w:val="28"/>
          <w:szCs w:val="28"/>
        </w:rPr>
      </w:pPr>
    </w:p>
    <w:p w:rsidR="002173E5" w:rsidRPr="008951FA" w:rsidRDefault="002173E5" w:rsidP="008951FA">
      <w:pPr>
        <w:shd w:val="clear" w:color="auto" w:fill="FFFFFF"/>
        <w:jc w:val="center"/>
        <w:rPr>
          <w:b/>
          <w:bCs/>
          <w:spacing w:val="-1"/>
          <w:w w:val="90"/>
          <w:sz w:val="28"/>
          <w:szCs w:val="28"/>
        </w:rPr>
      </w:pPr>
      <w:r w:rsidRPr="008951FA">
        <w:rPr>
          <w:b/>
          <w:bCs/>
          <w:spacing w:val="-1"/>
          <w:w w:val="90"/>
          <w:sz w:val="28"/>
          <w:szCs w:val="28"/>
        </w:rPr>
        <w:t xml:space="preserve">ГЛАВА 6. </w:t>
      </w:r>
      <w:r w:rsidRPr="008951FA">
        <w:rPr>
          <w:b/>
          <w:sz w:val="28"/>
          <w:szCs w:val="28"/>
        </w:rPr>
        <w:t>РЕОРГАНИЗАЦИЯ, ИЗМЕНЕНИЯ ТИПА ЛИКВИДАЦИЯ УЧРЕЖДЕНИЯ</w:t>
      </w:r>
    </w:p>
    <w:p w:rsidR="002173E5" w:rsidRPr="008951FA" w:rsidRDefault="002173E5" w:rsidP="008951FA">
      <w:pPr>
        <w:jc w:val="both"/>
        <w:rPr>
          <w:sz w:val="28"/>
          <w:szCs w:val="28"/>
        </w:rPr>
      </w:pPr>
    </w:p>
    <w:p w:rsidR="003D06D5" w:rsidRPr="003D06D5" w:rsidRDefault="003D06D5" w:rsidP="003D06D5">
      <w:pPr>
        <w:tabs>
          <w:tab w:val="left" w:pos="567"/>
        </w:tabs>
        <w:jc w:val="both"/>
        <w:rPr>
          <w:sz w:val="28"/>
          <w:szCs w:val="28"/>
        </w:rPr>
      </w:pPr>
      <w:r w:rsidRPr="003D06D5">
        <w:rPr>
          <w:sz w:val="28"/>
          <w:szCs w:val="28"/>
        </w:rPr>
        <w:t xml:space="preserve">6.1. Реорганизация или ликвидация Учреждения может быть осуществлена в случаях и в порядке, предусмотренными законодательством Российской Федерации, Ставропольского края и нормативными правовыми актами Новоалександровского городского округа. </w:t>
      </w:r>
    </w:p>
    <w:p w:rsidR="003D06D5" w:rsidRPr="003D06D5" w:rsidRDefault="003D06D5" w:rsidP="003D06D5">
      <w:pPr>
        <w:tabs>
          <w:tab w:val="left" w:pos="567"/>
        </w:tabs>
        <w:jc w:val="both"/>
        <w:rPr>
          <w:sz w:val="28"/>
          <w:szCs w:val="28"/>
        </w:rPr>
      </w:pPr>
      <w:r w:rsidRPr="003D06D5">
        <w:rPr>
          <w:sz w:val="28"/>
          <w:szCs w:val="28"/>
        </w:rPr>
        <w:t>6.2. Реорганизация Учреждения (в форме слияния, присоединения, разделения, выделения и преобразования) может быть осуществлена в соответствии с действующим законодательством Российской Федерации решением администрации Новоалександровского городского округа по предложению Управления образования администрации Новоалександровского городского округа.</w:t>
      </w:r>
    </w:p>
    <w:p w:rsidR="003D06D5" w:rsidRDefault="003D06D5" w:rsidP="003D06D5">
      <w:pPr>
        <w:tabs>
          <w:tab w:val="left" w:pos="567"/>
        </w:tabs>
        <w:jc w:val="both"/>
        <w:rPr>
          <w:sz w:val="28"/>
          <w:szCs w:val="28"/>
        </w:rPr>
      </w:pPr>
      <w:r w:rsidRPr="003D06D5">
        <w:rPr>
          <w:sz w:val="28"/>
          <w:szCs w:val="28"/>
        </w:rPr>
        <w:t xml:space="preserve">         Реорганизация Учреждения влечет за собой переход прав и обязанностей Учреждения к его правопреемнику в соответствии с законодательством Российской Федерации. </w:t>
      </w:r>
    </w:p>
    <w:p w:rsidR="003D06D5" w:rsidRPr="003D06D5" w:rsidRDefault="003D06D5" w:rsidP="003D06D5">
      <w:pPr>
        <w:tabs>
          <w:tab w:val="left" w:pos="567"/>
        </w:tabs>
        <w:jc w:val="both"/>
        <w:rPr>
          <w:sz w:val="28"/>
          <w:szCs w:val="28"/>
        </w:rPr>
      </w:pPr>
      <w:r w:rsidRPr="003D06D5">
        <w:rPr>
          <w:sz w:val="28"/>
          <w:szCs w:val="28"/>
        </w:rPr>
        <w:t>6.3.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3D06D5" w:rsidRPr="003D06D5" w:rsidRDefault="003D06D5" w:rsidP="00BF3CFF">
      <w:pPr>
        <w:jc w:val="both"/>
        <w:rPr>
          <w:sz w:val="28"/>
          <w:szCs w:val="28"/>
        </w:rPr>
      </w:pPr>
      <w:r w:rsidRPr="003D06D5">
        <w:rPr>
          <w:sz w:val="28"/>
          <w:szCs w:val="28"/>
        </w:rPr>
        <w:t>6.4. Ликвидация Учреждения может осуществляться в соответствии с Гражданским кодексом Российской Федераци</w:t>
      </w:r>
      <w:r w:rsidR="00BF3CFF">
        <w:rPr>
          <w:sz w:val="28"/>
          <w:szCs w:val="28"/>
        </w:rPr>
        <w:t xml:space="preserve">и </w:t>
      </w:r>
      <w:r w:rsidR="00BF3CFF" w:rsidRPr="00BF3CFF">
        <w:rPr>
          <w:sz w:val="28"/>
          <w:szCs w:val="28"/>
        </w:rPr>
        <w:t>и с учетом особенностей, предусмотренных законодательством об образовании.</w:t>
      </w:r>
    </w:p>
    <w:p w:rsidR="003D06D5" w:rsidRPr="003D06D5" w:rsidRDefault="003D06D5" w:rsidP="003D06D5">
      <w:pPr>
        <w:jc w:val="both"/>
        <w:rPr>
          <w:sz w:val="28"/>
          <w:szCs w:val="28"/>
        </w:rPr>
      </w:pPr>
      <w:r w:rsidRPr="003D06D5">
        <w:rPr>
          <w:sz w:val="28"/>
          <w:szCs w:val="28"/>
        </w:rPr>
        <w:t xml:space="preserve">       </w:t>
      </w:r>
      <w:r w:rsidR="00BF3CFF">
        <w:rPr>
          <w:sz w:val="28"/>
          <w:szCs w:val="28"/>
        </w:rPr>
        <w:t xml:space="preserve"> </w:t>
      </w:r>
      <w:r w:rsidRPr="003D06D5">
        <w:rPr>
          <w:sz w:val="28"/>
          <w:szCs w:val="28"/>
        </w:rPr>
        <w:t xml:space="preserve">  - по решению администрации Новоалександровского городского округа;</w:t>
      </w:r>
    </w:p>
    <w:p w:rsidR="003D06D5" w:rsidRPr="003D06D5" w:rsidRDefault="003D06D5" w:rsidP="003D06D5">
      <w:pPr>
        <w:jc w:val="both"/>
        <w:rPr>
          <w:sz w:val="28"/>
          <w:szCs w:val="28"/>
        </w:rPr>
      </w:pPr>
      <w:r w:rsidRPr="003D06D5">
        <w:rPr>
          <w:sz w:val="28"/>
          <w:szCs w:val="28"/>
        </w:rPr>
        <w:t xml:space="preserve">          - по решению суда в случае осуществления деятельности без надлежащей лицензии, либо деятельности запрещенной законом, либо деятельности, несоответствующей его уставным целям.</w:t>
      </w:r>
    </w:p>
    <w:p w:rsidR="003D06D5" w:rsidRPr="003D06D5" w:rsidRDefault="003D06D5" w:rsidP="003D06D5">
      <w:pPr>
        <w:tabs>
          <w:tab w:val="left" w:pos="567"/>
        </w:tabs>
        <w:jc w:val="both"/>
        <w:rPr>
          <w:sz w:val="28"/>
          <w:szCs w:val="28"/>
        </w:rPr>
      </w:pPr>
      <w:r w:rsidRPr="003D06D5">
        <w:rPr>
          <w:sz w:val="28"/>
          <w:szCs w:val="28"/>
        </w:rPr>
        <w:t>6.5. Ликвидация Учреждения влечет прекращение его деятельности без перехода прав и обязанностей в порядке правопреемства к другим лицам.</w:t>
      </w:r>
    </w:p>
    <w:p w:rsidR="003D06D5" w:rsidRPr="003D06D5" w:rsidRDefault="003D06D5" w:rsidP="003D06D5">
      <w:pPr>
        <w:jc w:val="both"/>
        <w:rPr>
          <w:sz w:val="28"/>
          <w:szCs w:val="28"/>
        </w:rPr>
      </w:pPr>
      <w:r w:rsidRPr="003D06D5">
        <w:rPr>
          <w:sz w:val="28"/>
          <w:szCs w:val="28"/>
        </w:rPr>
        <w:t>6.6. Ликвидация Учреждения производится ликвидационной комиссией, создаваемой администрацией Новоалександровского городского округа после принятия решения о ликвидации в соответствии с законодательством Российской Федерации.</w:t>
      </w:r>
    </w:p>
    <w:p w:rsidR="003D06D5" w:rsidRPr="003D06D5" w:rsidRDefault="003D06D5" w:rsidP="003D06D5">
      <w:pPr>
        <w:jc w:val="both"/>
        <w:rPr>
          <w:sz w:val="28"/>
          <w:szCs w:val="28"/>
        </w:rPr>
      </w:pPr>
      <w:r w:rsidRPr="003D06D5">
        <w:rPr>
          <w:sz w:val="28"/>
          <w:szCs w:val="28"/>
        </w:rPr>
        <w:t xml:space="preserve">         Распоряжение имуществом ликвидируемого Учреждения осуществляется администрацией Новоалександровского городского округа. </w:t>
      </w:r>
    </w:p>
    <w:p w:rsidR="003D06D5" w:rsidRPr="003D06D5" w:rsidRDefault="003D06D5" w:rsidP="003D06D5">
      <w:pPr>
        <w:jc w:val="both"/>
        <w:rPr>
          <w:sz w:val="28"/>
          <w:szCs w:val="28"/>
        </w:rPr>
      </w:pPr>
      <w:r w:rsidRPr="003D06D5">
        <w:rPr>
          <w:sz w:val="28"/>
          <w:szCs w:val="28"/>
        </w:rPr>
        <w:lastRenderedPageBreak/>
        <w:t xml:space="preserve">         Оставшиеся после удовлетворения требований кредиторов денежные средства и имущество Учреждения передаются в муниципальную казну Новоалександровского городского округа. </w:t>
      </w:r>
    </w:p>
    <w:p w:rsidR="003D06D5" w:rsidRPr="003D06D5" w:rsidRDefault="003D06D5" w:rsidP="003D06D5">
      <w:pPr>
        <w:jc w:val="both"/>
        <w:rPr>
          <w:sz w:val="28"/>
          <w:szCs w:val="28"/>
        </w:rPr>
      </w:pPr>
      <w:r w:rsidRPr="003D06D5">
        <w:rPr>
          <w:sz w:val="28"/>
          <w:szCs w:val="28"/>
        </w:rPr>
        <w:t xml:space="preserve">         Ликвидация Учреждения считается завершенной, а Учреждение - прекратившим свою деятельность после внесения записи в Единый государственный реестр юридических лиц.</w:t>
      </w:r>
    </w:p>
    <w:p w:rsidR="003D06D5" w:rsidRPr="003D06D5" w:rsidRDefault="003D06D5" w:rsidP="003D06D5">
      <w:pPr>
        <w:tabs>
          <w:tab w:val="left" w:pos="567"/>
        </w:tabs>
        <w:jc w:val="both"/>
        <w:rPr>
          <w:sz w:val="28"/>
          <w:szCs w:val="28"/>
        </w:rPr>
      </w:pPr>
      <w:r w:rsidRPr="003D06D5">
        <w:rPr>
          <w:sz w:val="28"/>
          <w:szCs w:val="28"/>
        </w:rPr>
        <w:t xml:space="preserve">6.7.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w:t>
      </w:r>
    </w:p>
    <w:p w:rsidR="003D06D5" w:rsidRPr="003D06D5" w:rsidRDefault="003D06D5" w:rsidP="003D06D5">
      <w:pPr>
        <w:tabs>
          <w:tab w:val="left" w:pos="567"/>
        </w:tabs>
        <w:jc w:val="both"/>
        <w:rPr>
          <w:sz w:val="28"/>
          <w:szCs w:val="28"/>
        </w:rPr>
      </w:pPr>
      <w:r w:rsidRPr="003D06D5">
        <w:rPr>
          <w:sz w:val="28"/>
          <w:szCs w:val="28"/>
        </w:rPr>
        <w:t>6.8. При реорганизации Учреждения все документы (управленческие, финансово-хозяйственные, по личному составу и другие) передаются организации-правопреемнику, при ликвидации Учреждения - в архивный отдел администрации Новоалександровского городского округа. Передача и упорядочение документов осуществляются за счет средств Учреждения в соответствии с требованиями архивных учреждений.</w:t>
      </w:r>
    </w:p>
    <w:p w:rsidR="003D06D5" w:rsidRPr="003D06D5" w:rsidRDefault="003D06D5" w:rsidP="003D06D5">
      <w:pPr>
        <w:jc w:val="both"/>
        <w:rPr>
          <w:sz w:val="28"/>
          <w:szCs w:val="28"/>
        </w:rPr>
      </w:pPr>
    </w:p>
    <w:p w:rsidR="003D06D5" w:rsidRPr="003D06D5" w:rsidRDefault="003D06D5" w:rsidP="003D06D5">
      <w:pPr>
        <w:shd w:val="clear" w:color="auto" w:fill="FFFFFF"/>
        <w:jc w:val="center"/>
        <w:rPr>
          <w:b/>
          <w:color w:val="000000"/>
          <w:sz w:val="28"/>
          <w:szCs w:val="28"/>
        </w:rPr>
      </w:pPr>
      <w:r w:rsidRPr="003D06D5">
        <w:rPr>
          <w:b/>
          <w:color w:val="000000"/>
          <w:sz w:val="28"/>
          <w:szCs w:val="28"/>
        </w:rPr>
        <w:t>ГЛАВА 7. ЗАКЛЮЧИТЕЛЬНЫЕ ПОЛОЖЕНИЯ</w:t>
      </w:r>
    </w:p>
    <w:p w:rsidR="003D06D5" w:rsidRPr="003D06D5" w:rsidRDefault="003D06D5" w:rsidP="003D06D5">
      <w:pPr>
        <w:shd w:val="clear" w:color="auto" w:fill="FFFFFF"/>
        <w:jc w:val="center"/>
        <w:rPr>
          <w:b/>
          <w:color w:val="000000"/>
          <w:sz w:val="28"/>
          <w:szCs w:val="28"/>
        </w:rPr>
      </w:pPr>
    </w:p>
    <w:p w:rsidR="003D06D5" w:rsidRDefault="003D06D5" w:rsidP="003D06D5">
      <w:pPr>
        <w:jc w:val="both"/>
        <w:rPr>
          <w:sz w:val="28"/>
          <w:szCs w:val="28"/>
        </w:rPr>
      </w:pPr>
      <w:r w:rsidRPr="003D06D5">
        <w:rPr>
          <w:sz w:val="28"/>
          <w:szCs w:val="28"/>
        </w:rPr>
        <w:t>7.1. Изменения в устав Учреждения вносятся по мере необходимости в порядке, установленном законодательством Российской Федерации, нормативными правовыми актами Новоалександровского городского округа.</w:t>
      </w:r>
    </w:p>
    <w:p w:rsidR="003D06D5" w:rsidRPr="00D946E5" w:rsidRDefault="003D06D5" w:rsidP="00D946E5">
      <w:pPr>
        <w:jc w:val="both"/>
        <w:rPr>
          <w:sz w:val="28"/>
          <w:szCs w:val="28"/>
        </w:rPr>
      </w:pPr>
      <w:r w:rsidRPr="003D06D5">
        <w:rPr>
          <w:sz w:val="28"/>
          <w:szCs w:val="28"/>
        </w:rPr>
        <w:t>7.2. Изменения, вносимые в Устав Учреждения, утверждаются администрацией   Новоалександровского городского округа, вступают в силу после их государственной регистрации в порядке, установленном законодательством Российской Федерации.</w:t>
      </w:r>
    </w:p>
    <w:p w:rsidR="002173E5" w:rsidRPr="008951FA" w:rsidRDefault="002173E5" w:rsidP="008951FA">
      <w:pPr>
        <w:autoSpaceDE w:val="0"/>
        <w:autoSpaceDN w:val="0"/>
        <w:adjustRightInd w:val="0"/>
        <w:jc w:val="both"/>
        <w:rPr>
          <w:sz w:val="28"/>
          <w:szCs w:val="28"/>
          <w:lang w:eastAsia="en-US"/>
        </w:rPr>
      </w:pPr>
      <w:r w:rsidRPr="008951FA">
        <w:rPr>
          <w:color w:val="000000"/>
          <w:sz w:val="28"/>
          <w:szCs w:val="28"/>
        </w:rPr>
        <w:t xml:space="preserve">7.3. </w:t>
      </w:r>
      <w:r w:rsidRPr="008951FA">
        <w:rPr>
          <w:sz w:val="28"/>
          <w:szCs w:val="28"/>
          <w:lang w:eastAsia="en-US"/>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2173E5" w:rsidRPr="008951FA" w:rsidRDefault="002173E5" w:rsidP="008951FA">
      <w:pPr>
        <w:autoSpaceDE w:val="0"/>
        <w:autoSpaceDN w:val="0"/>
        <w:adjustRightInd w:val="0"/>
        <w:jc w:val="both"/>
        <w:rPr>
          <w:sz w:val="28"/>
          <w:szCs w:val="28"/>
          <w:lang w:eastAsia="en-US"/>
        </w:rPr>
      </w:pPr>
      <w:r w:rsidRPr="008951FA">
        <w:rPr>
          <w:sz w:val="28"/>
          <w:szCs w:val="28"/>
          <w:lang w:eastAsia="en-US"/>
        </w:rPr>
        <w:t>Учреждение принимает локальные нормативные акты по основным вопросам организации и осуществления образовательной деятельности.</w:t>
      </w:r>
    </w:p>
    <w:p w:rsidR="002173E5" w:rsidRPr="008951FA" w:rsidRDefault="002173E5" w:rsidP="008951FA">
      <w:pPr>
        <w:autoSpaceDE w:val="0"/>
        <w:autoSpaceDN w:val="0"/>
        <w:adjustRightInd w:val="0"/>
        <w:jc w:val="both"/>
        <w:rPr>
          <w:sz w:val="28"/>
          <w:szCs w:val="28"/>
          <w:lang w:eastAsia="en-US"/>
        </w:rPr>
      </w:pPr>
      <w:r w:rsidRPr="008951FA">
        <w:rPr>
          <w:sz w:val="28"/>
          <w:szCs w:val="28"/>
          <w:lang w:eastAsia="en-US"/>
        </w:rPr>
        <w:t>К компетенции Учреждения относится разработка и принятие правил внутреннего трудового распорядка, иных локальных нормативных актов.</w:t>
      </w:r>
    </w:p>
    <w:p w:rsidR="002173E5" w:rsidRPr="002C3415" w:rsidRDefault="002173E5" w:rsidP="008951FA">
      <w:pPr>
        <w:autoSpaceDE w:val="0"/>
        <w:autoSpaceDN w:val="0"/>
        <w:adjustRightInd w:val="0"/>
        <w:jc w:val="both"/>
        <w:rPr>
          <w:sz w:val="28"/>
          <w:szCs w:val="28"/>
          <w:lang w:eastAsia="en-US"/>
        </w:rPr>
      </w:pPr>
      <w:r w:rsidRPr="008951FA">
        <w:rPr>
          <w:sz w:val="28"/>
          <w:szCs w:val="28"/>
          <w:lang w:eastAsia="en-US"/>
        </w:rPr>
        <w:t xml:space="preserve">7.4. При принятии локальных нормативных актов, затрагивающих права обучающихся их </w:t>
      </w:r>
      <w:r w:rsidRPr="002C3415">
        <w:rPr>
          <w:sz w:val="28"/>
          <w:szCs w:val="28"/>
          <w:lang w:eastAsia="en-US"/>
        </w:rPr>
        <w:t>родителей</w:t>
      </w:r>
      <w:hyperlink r:id="rId15" w:history="1">
        <w:r w:rsidRPr="002C3415">
          <w:rPr>
            <w:sz w:val="28"/>
            <w:szCs w:val="28"/>
          </w:rPr>
          <w:t>(законных представителей)</w:t>
        </w:r>
      </w:hyperlink>
      <w:r w:rsidRPr="002C3415">
        <w:rPr>
          <w:sz w:val="28"/>
          <w:szCs w:val="28"/>
          <w:lang w:eastAsia="en-US"/>
        </w:rPr>
        <w:t xml:space="preserve">и работников Учреждения, учитывается мнение Общего собрания работников Учреждения, Педагогического Совета, Управляющего Совета, а также в порядке и в случаях, которые предусмотрены трудовым </w:t>
      </w:r>
      <w:hyperlink r:id="rId16" w:history="1">
        <w:r w:rsidRPr="002C3415">
          <w:rPr>
            <w:sz w:val="28"/>
            <w:szCs w:val="28"/>
          </w:rPr>
          <w:t>законодательством</w:t>
        </w:r>
      </w:hyperlink>
      <w:r w:rsidRPr="002C3415">
        <w:rPr>
          <w:sz w:val="28"/>
          <w:szCs w:val="28"/>
          <w:lang w:eastAsia="en-US"/>
        </w:rPr>
        <w:t xml:space="preserve"> Профсоюзного комитета Учреждения.</w:t>
      </w:r>
    </w:p>
    <w:p w:rsidR="002173E5" w:rsidRPr="008951FA" w:rsidRDefault="002173E5" w:rsidP="008951FA">
      <w:pPr>
        <w:autoSpaceDE w:val="0"/>
        <w:autoSpaceDN w:val="0"/>
        <w:adjustRightInd w:val="0"/>
        <w:jc w:val="both"/>
        <w:rPr>
          <w:sz w:val="28"/>
          <w:szCs w:val="28"/>
          <w:lang w:eastAsia="en-US"/>
        </w:rPr>
      </w:pPr>
      <w:r w:rsidRPr="002C3415">
        <w:rPr>
          <w:sz w:val="28"/>
          <w:szCs w:val="28"/>
          <w:lang w:eastAsia="en-US"/>
        </w:rPr>
        <w:t xml:space="preserve">7.5. Нормы локальных нормативных актов, ухудшающие положение обучающихся их родителей </w:t>
      </w:r>
      <w:hyperlink r:id="rId17" w:history="1">
        <w:r w:rsidRPr="002C3415">
          <w:rPr>
            <w:sz w:val="28"/>
            <w:szCs w:val="28"/>
          </w:rPr>
          <w:t>(законных представителей)</w:t>
        </w:r>
      </w:hyperlink>
      <w:r w:rsidRPr="002C3415">
        <w:rPr>
          <w:sz w:val="28"/>
          <w:szCs w:val="28"/>
          <w:lang w:eastAsia="en-US"/>
        </w:rPr>
        <w:t xml:space="preserve"> 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w:t>
      </w:r>
      <w:r w:rsidRPr="008951FA">
        <w:rPr>
          <w:sz w:val="28"/>
          <w:szCs w:val="28"/>
          <w:lang w:eastAsia="en-US"/>
        </w:rPr>
        <w:t xml:space="preserve"> установленного порядка, не применяются и подлежат отмене Учреждением.</w:t>
      </w:r>
    </w:p>
    <w:p w:rsidR="002173E5" w:rsidRPr="008951FA" w:rsidRDefault="002173E5" w:rsidP="008951FA">
      <w:pPr>
        <w:widowControl w:val="0"/>
        <w:shd w:val="clear" w:color="auto" w:fill="FFFFFF"/>
        <w:jc w:val="center"/>
        <w:rPr>
          <w:sz w:val="28"/>
          <w:szCs w:val="28"/>
        </w:rPr>
      </w:pPr>
    </w:p>
    <w:p w:rsidR="00522115" w:rsidRPr="008951FA" w:rsidRDefault="00522115" w:rsidP="008951FA">
      <w:pPr>
        <w:ind w:firstLine="709"/>
        <w:jc w:val="center"/>
        <w:rPr>
          <w:sz w:val="28"/>
          <w:szCs w:val="28"/>
        </w:rPr>
      </w:pPr>
    </w:p>
    <w:p w:rsidR="008951FA" w:rsidRPr="008951FA" w:rsidRDefault="008951FA">
      <w:pPr>
        <w:ind w:firstLine="709"/>
        <w:jc w:val="center"/>
        <w:rPr>
          <w:sz w:val="28"/>
          <w:szCs w:val="28"/>
        </w:rPr>
      </w:pPr>
    </w:p>
    <w:sectPr w:rsidR="008951FA" w:rsidRPr="008951FA" w:rsidSect="00BF3CFF">
      <w:footerReference w:type="default" r:id="rId1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1A" w:rsidRDefault="009B471A" w:rsidP="00BF6FD8">
      <w:r>
        <w:separator/>
      </w:r>
    </w:p>
  </w:endnote>
  <w:endnote w:type="continuationSeparator" w:id="0">
    <w:p w:rsidR="009B471A" w:rsidRDefault="009B471A" w:rsidP="00BF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255224"/>
      <w:docPartObj>
        <w:docPartGallery w:val="Page Numbers (Bottom of Page)"/>
        <w:docPartUnique/>
      </w:docPartObj>
    </w:sdtPr>
    <w:sdtEndPr/>
    <w:sdtContent>
      <w:p w:rsidR="00915031" w:rsidRDefault="00915031">
        <w:pPr>
          <w:pStyle w:val="ab"/>
          <w:jc w:val="right"/>
        </w:pPr>
        <w:r>
          <w:fldChar w:fldCharType="begin"/>
        </w:r>
        <w:r>
          <w:instrText>PAGE   \* MERGEFORMAT</w:instrText>
        </w:r>
        <w:r>
          <w:fldChar w:fldCharType="separate"/>
        </w:r>
        <w:r w:rsidR="00421BD3">
          <w:rPr>
            <w:noProof/>
          </w:rPr>
          <w:t>3</w:t>
        </w:r>
        <w:r>
          <w:rPr>
            <w:noProof/>
          </w:rPr>
          <w:fldChar w:fldCharType="end"/>
        </w:r>
      </w:p>
    </w:sdtContent>
  </w:sdt>
  <w:p w:rsidR="00915031" w:rsidRDefault="009150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1A" w:rsidRDefault="009B471A" w:rsidP="00BF6FD8">
      <w:r>
        <w:separator/>
      </w:r>
    </w:p>
  </w:footnote>
  <w:footnote w:type="continuationSeparator" w:id="0">
    <w:p w:rsidR="009B471A" w:rsidRDefault="009B471A" w:rsidP="00BF6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2"/>
      <w:numFmt w:val="decimal"/>
      <w:lvlText w:val="%1."/>
      <w:lvlJc w:val="left"/>
      <w:pPr>
        <w:tabs>
          <w:tab w:val="num" w:pos="360"/>
        </w:tabs>
        <w:ind w:left="36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Wingdings" w:hAnsi="Wingdings"/>
        <w:b w:val="0"/>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singleLevel"/>
    <w:tmpl w:val="00000008"/>
    <w:name w:val="WW8Num9"/>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singleLevel"/>
    <w:tmpl w:val="0000000A"/>
    <w:name w:val="WW8Num11"/>
    <w:lvl w:ilvl="0">
      <w:start w:val="1"/>
      <w:numFmt w:val="bullet"/>
      <w:lvlText w:val="-"/>
      <w:lvlJc w:val="left"/>
      <w:pPr>
        <w:tabs>
          <w:tab w:val="num" w:pos="1440"/>
        </w:tabs>
        <w:ind w:left="1440" w:hanging="360"/>
      </w:pPr>
      <w:rPr>
        <w:rFonts w:ascii="Times New Roman" w:hAnsi="Times New Roman"/>
      </w:rPr>
    </w:lvl>
  </w:abstractNum>
  <w:abstractNum w:abstractNumId="10">
    <w:nsid w:val="0000000B"/>
    <w:multiLevelType w:val="singleLevel"/>
    <w:tmpl w:val="0000000B"/>
    <w:name w:val="WW8Num12"/>
    <w:lvl w:ilvl="0">
      <w:start w:val="1"/>
      <w:numFmt w:val="bullet"/>
      <w:lvlText w:val=""/>
      <w:lvlJc w:val="left"/>
      <w:pPr>
        <w:tabs>
          <w:tab w:val="num" w:pos="720"/>
        </w:tabs>
        <w:ind w:left="720" w:hanging="360"/>
      </w:pPr>
      <w:rPr>
        <w:rFonts w:ascii="Wingdings" w:hAnsi="Wingdings"/>
      </w:rPr>
    </w:lvl>
  </w:abstractNum>
  <w:abstractNum w:abstractNumId="11">
    <w:nsid w:val="0000000D"/>
    <w:multiLevelType w:val="singleLevel"/>
    <w:tmpl w:val="0000000D"/>
    <w:name w:val="WW8Num14"/>
    <w:lvl w:ilvl="0">
      <w:start w:val="1"/>
      <w:numFmt w:val="bullet"/>
      <w:lvlText w:val="-"/>
      <w:lvlJc w:val="left"/>
      <w:pPr>
        <w:tabs>
          <w:tab w:val="num" w:pos="900"/>
        </w:tabs>
        <w:ind w:left="900" w:hanging="360"/>
      </w:pPr>
      <w:rPr>
        <w:rFonts w:ascii="Times New Roman" w:hAnsi="Times New Roman" w:cs="Times New Roman"/>
      </w:rPr>
    </w:lvl>
  </w:abstractNum>
  <w:abstractNum w:abstractNumId="12">
    <w:nsid w:val="0000000E"/>
    <w:multiLevelType w:val="singleLevel"/>
    <w:tmpl w:val="0000000E"/>
    <w:name w:val="WW8Num15"/>
    <w:lvl w:ilvl="0">
      <w:start w:val="1"/>
      <w:numFmt w:val="bullet"/>
      <w:lvlText w:val=""/>
      <w:lvlJc w:val="left"/>
      <w:pPr>
        <w:tabs>
          <w:tab w:val="num" w:pos="720"/>
        </w:tabs>
        <w:ind w:left="720" w:hanging="360"/>
      </w:pPr>
      <w:rPr>
        <w:rFonts w:ascii="Wingdings" w:hAnsi="Wingdings"/>
      </w:rPr>
    </w:lvl>
  </w:abstractNum>
  <w:abstractNum w:abstractNumId="13">
    <w:nsid w:val="0000000F"/>
    <w:multiLevelType w:val="multilevel"/>
    <w:tmpl w:val="0000000F"/>
    <w:name w:val="WW8Num16"/>
    <w:lvl w:ilvl="0">
      <w:start w:val="1"/>
      <w:numFmt w:val="bullet"/>
      <w:lvlText w:val="-"/>
      <w:lvlJc w:val="left"/>
      <w:pPr>
        <w:tabs>
          <w:tab w:val="num" w:pos="900"/>
        </w:tabs>
        <w:ind w:left="900" w:hanging="360"/>
      </w:pPr>
      <w:rPr>
        <w:rFonts w:ascii="Times New Roman" w:hAnsi="Times New Roman"/>
        <w:u w:val="none"/>
      </w:rPr>
    </w:lvl>
    <w:lvl w:ilvl="1">
      <w:start w:val="1"/>
      <w:numFmt w:val="bullet"/>
      <w:lvlText w:val="o"/>
      <w:lvlJc w:val="left"/>
      <w:pPr>
        <w:tabs>
          <w:tab w:val="num" w:pos="1620"/>
        </w:tabs>
        <w:ind w:left="1620" w:hanging="360"/>
      </w:pPr>
      <w:rPr>
        <w:rFonts w:ascii="Courier New" w:hAnsi="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14">
    <w:nsid w:val="00000010"/>
    <w:multiLevelType w:val="multilevel"/>
    <w:tmpl w:val="00000010"/>
    <w:name w:val="WW8Num17"/>
    <w:lvl w:ilvl="0">
      <w:start w:val="1"/>
      <w:numFmt w:val="bullet"/>
      <w:lvlText w:val="-"/>
      <w:lvlJc w:val="left"/>
      <w:pPr>
        <w:tabs>
          <w:tab w:val="num" w:pos="900"/>
        </w:tabs>
        <w:ind w:left="900" w:hanging="360"/>
      </w:pPr>
      <w:rPr>
        <w:rFonts w:ascii="Times New Roman" w:hAnsi="Times New Roman" w:cs="Times New Roman"/>
      </w:rPr>
    </w:lvl>
    <w:lvl w:ilvl="1">
      <w:start w:val="1"/>
      <w:numFmt w:val="bullet"/>
      <w:lvlText w:val="o"/>
      <w:lvlJc w:val="left"/>
      <w:pPr>
        <w:tabs>
          <w:tab w:val="num" w:pos="1620"/>
        </w:tabs>
        <w:ind w:left="1620" w:hanging="360"/>
      </w:pPr>
      <w:rPr>
        <w:rFonts w:ascii="Courier New" w:hAnsi="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15">
    <w:nsid w:val="00000011"/>
    <w:multiLevelType w:val="multilevel"/>
    <w:tmpl w:val="00000011"/>
    <w:name w:val="WW8Num18"/>
    <w:lvl w:ilvl="0">
      <w:start w:val="1"/>
      <w:numFmt w:val="bullet"/>
      <w:lvlText w:val="-"/>
      <w:lvlJc w:val="left"/>
      <w:pPr>
        <w:tabs>
          <w:tab w:val="num" w:pos="1440"/>
        </w:tabs>
        <w:ind w:left="1440" w:hanging="36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6">
    <w:nsid w:val="00000012"/>
    <w:multiLevelType w:val="multilevel"/>
    <w:tmpl w:val="00000012"/>
    <w:name w:val="WW8Num19"/>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20"/>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3"/>
    <w:multiLevelType w:val="multilevel"/>
    <w:tmpl w:val="00000023"/>
    <w:lvl w:ilvl="0">
      <w:start w:val="13"/>
      <w:numFmt w:val="decimal"/>
      <w:lvlText w:val="%1)"/>
      <w:lvlJc w:val="left"/>
      <w:pPr>
        <w:tabs>
          <w:tab w:val="num" w:pos="720"/>
        </w:tabs>
        <w:ind w:left="720" w:hanging="360"/>
      </w:pPr>
    </w:lvl>
    <w:lvl w:ilvl="1">
      <w:start w:val="1"/>
      <w:numFmt w:val="decimal"/>
      <w:lvlText w:val="%2."/>
      <w:lvlJc w:val="left"/>
      <w:pPr>
        <w:tabs>
          <w:tab w:val="num" w:pos="3196"/>
        </w:tabs>
        <w:ind w:left="319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5AE097C"/>
    <w:multiLevelType w:val="multilevel"/>
    <w:tmpl w:val="3AB6BDE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DFE6F34"/>
    <w:multiLevelType w:val="hybridMultilevel"/>
    <w:tmpl w:val="3F5E7DB0"/>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23">
    <w:nsid w:val="0EF90A58"/>
    <w:multiLevelType w:val="multilevel"/>
    <w:tmpl w:val="0EF05DDE"/>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1154721B"/>
    <w:multiLevelType w:val="hybridMultilevel"/>
    <w:tmpl w:val="4636DCFA"/>
    <w:lvl w:ilvl="0" w:tplc="04190001">
      <w:start w:val="1"/>
      <w:numFmt w:val="bullet"/>
      <w:lvlText w:val=""/>
      <w:lvlJc w:val="left"/>
      <w:pPr>
        <w:tabs>
          <w:tab w:val="num" w:pos="1571"/>
        </w:tabs>
        <w:ind w:left="1571" w:hanging="360"/>
      </w:pPr>
      <w:rPr>
        <w:rFonts w:ascii="Symbol" w:hAnsi="Symbol" w:hint="default"/>
      </w:rPr>
    </w:lvl>
    <w:lvl w:ilvl="1" w:tplc="DF5C5FD2">
      <w:start w:val="11"/>
      <w:numFmt w:val="bullet"/>
      <w:lvlText w:val="•"/>
      <w:lvlJc w:val="left"/>
      <w:pPr>
        <w:ind w:left="2291" w:hanging="360"/>
      </w:pPr>
      <w:rPr>
        <w:rFonts w:ascii="Times New Roman" w:eastAsia="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nsid w:val="190222D4"/>
    <w:multiLevelType w:val="hybridMultilevel"/>
    <w:tmpl w:val="916C74CE"/>
    <w:lvl w:ilvl="0" w:tplc="4AD2E2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A250B92"/>
    <w:multiLevelType w:val="multilevel"/>
    <w:tmpl w:val="3EFEFF26"/>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A2F7D7F"/>
    <w:multiLevelType w:val="multilevel"/>
    <w:tmpl w:val="939E7DE6"/>
    <w:lvl w:ilvl="0">
      <w:start w:val="1"/>
      <w:numFmt w:val="bullet"/>
      <w:lvlText w:val="-"/>
      <w:lvlJc w:val="left"/>
      <w:pPr>
        <w:tabs>
          <w:tab w:val="num" w:pos="600"/>
        </w:tabs>
        <w:ind w:left="600" w:hanging="600"/>
      </w:pPr>
      <w:rPr>
        <w:rFonts w:ascii="Times New Roman" w:hAnsi="Times New Roman" w:cs="Times New Roman" w:hint="default"/>
      </w:rPr>
    </w:lvl>
    <w:lvl w:ilvl="1">
      <w:start w:val="3"/>
      <w:numFmt w:val="decimal"/>
      <w:lvlText w:val="%1.%2"/>
      <w:lvlJc w:val="left"/>
      <w:pPr>
        <w:tabs>
          <w:tab w:val="num" w:pos="870"/>
        </w:tabs>
        <w:ind w:left="870" w:hanging="60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8">
    <w:nsid w:val="2CBF4FEF"/>
    <w:multiLevelType w:val="hybridMultilevel"/>
    <w:tmpl w:val="A3E660D2"/>
    <w:lvl w:ilvl="0" w:tplc="4AD2E27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D9E3B96"/>
    <w:multiLevelType w:val="hybridMultilevel"/>
    <w:tmpl w:val="6C382C9A"/>
    <w:lvl w:ilvl="0" w:tplc="4AD2E2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1A960B8"/>
    <w:multiLevelType w:val="multilevel"/>
    <w:tmpl w:val="960A8D24"/>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24D6569"/>
    <w:multiLevelType w:val="hybridMultilevel"/>
    <w:tmpl w:val="78C46D6A"/>
    <w:lvl w:ilvl="0" w:tplc="4AD2E27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AA81184"/>
    <w:multiLevelType w:val="multilevel"/>
    <w:tmpl w:val="10A4CC5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900"/>
        </w:tabs>
        <w:ind w:left="900" w:hanging="360"/>
      </w:pPr>
    </w:lvl>
    <w:lvl w:ilvl="2">
      <w:start w:val="1"/>
      <w:numFmt w:val="bullet"/>
      <w:lvlText w:val=""/>
      <w:lvlJc w:val="left"/>
      <w:pPr>
        <w:tabs>
          <w:tab w:val="num" w:pos="1800"/>
        </w:tabs>
        <w:ind w:left="1800" w:hanging="720"/>
      </w:pPr>
      <w:rPr>
        <w:rFonts w:ascii="Symbol" w:hAnsi="Symbol" w:hint="default"/>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3">
    <w:nsid w:val="3BD64961"/>
    <w:multiLevelType w:val="multilevel"/>
    <w:tmpl w:val="F306EDDA"/>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4">
    <w:nsid w:val="41A94405"/>
    <w:multiLevelType w:val="hybridMultilevel"/>
    <w:tmpl w:val="6D1C4368"/>
    <w:lvl w:ilvl="0" w:tplc="4AD2E2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5B577C6"/>
    <w:multiLevelType w:val="hybridMultilevel"/>
    <w:tmpl w:val="7CE876A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7955EAE"/>
    <w:multiLevelType w:val="hybridMultilevel"/>
    <w:tmpl w:val="EE3E5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99E0313"/>
    <w:multiLevelType w:val="hybridMultilevel"/>
    <w:tmpl w:val="B97440F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549A5C05"/>
    <w:multiLevelType w:val="multilevel"/>
    <w:tmpl w:val="D3C489C2"/>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nsid w:val="56D151DE"/>
    <w:multiLevelType w:val="multilevel"/>
    <w:tmpl w:val="F6662AB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586550B0"/>
    <w:multiLevelType w:val="multilevel"/>
    <w:tmpl w:val="6B565A4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5B144A31"/>
    <w:multiLevelType w:val="hybridMultilevel"/>
    <w:tmpl w:val="09D2049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2">
    <w:nsid w:val="5EAD4F04"/>
    <w:multiLevelType w:val="hybridMultilevel"/>
    <w:tmpl w:val="0EAA0E2A"/>
    <w:lvl w:ilvl="0" w:tplc="4AD2E2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4F019D0"/>
    <w:multiLevelType w:val="hybridMultilevel"/>
    <w:tmpl w:val="CD92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B20804"/>
    <w:multiLevelType w:val="hybridMultilevel"/>
    <w:tmpl w:val="B5EC8FE8"/>
    <w:lvl w:ilvl="0" w:tplc="4AD2E2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5785541"/>
    <w:multiLevelType w:val="hybridMultilevel"/>
    <w:tmpl w:val="BFC2317E"/>
    <w:lvl w:ilvl="0" w:tplc="4AD2E2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676688B"/>
    <w:multiLevelType w:val="hybridMultilevel"/>
    <w:tmpl w:val="D660B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8A3664E"/>
    <w:multiLevelType w:val="hybridMultilevel"/>
    <w:tmpl w:val="30626DF4"/>
    <w:lvl w:ilvl="0" w:tplc="4AD2E2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D96F15"/>
    <w:multiLevelType w:val="hybridMultilevel"/>
    <w:tmpl w:val="8744A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EF43077"/>
    <w:multiLevelType w:val="hybridMultilevel"/>
    <w:tmpl w:val="FB36E9F0"/>
    <w:lvl w:ilvl="0" w:tplc="4AD2E27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20"/>
  </w:num>
  <w:num w:numId="4">
    <w:abstractNumId w:val="22"/>
  </w:num>
  <w:num w:numId="5">
    <w:abstractNumId w:val="0"/>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1"/>
  </w:num>
  <w:num w:numId="9">
    <w:abstractNumId w:val="2"/>
  </w:num>
  <w:num w:numId="10">
    <w:abstractNumId w:val="11"/>
  </w:num>
  <w:num w:numId="11">
    <w:abstractNumId w:val="13"/>
  </w:num>
  <w:num w:numId="12">
    <w:abstractNumId w:val="14"/>
  </w:num>
  <w:num w:numId="13">
    <w:abstractNumId w:val="46"/>
  </w:num>
  <w:num w:numId="14">
    <w:abstractNumId w:val="33"/>
  </w:num>
  <w:num w:numId="15">
    <w:abstractNumId w:val="32"/>
  </w:num>
  <w:num w:numId="16">
    <w:abstractNumId w:val="26"/>
  </w:num>
  <w:num w:numId="17">
    <w:abstractNumId w:val="48"/>
  </w:num>
  <w:num w:numId="18">
    <w:abstractNumId w:val="43"/>
  </w:num>
  <w:num w:numId="19">
    <w:abstractNumId w:val="35"/>
  </w:num>
  <w:num w:numId="20">
    <w:abstractNumId w:val="30"/>
  </w:num>
  <w:num w:numId="21">
    <w:abstractNumId w:val="49"/>
  </w:num>
  <w:num w:numId="22">
    <w:abstractNumId w:val="28"/>
  </w:num>
  <w:num w:numId="23">
    <w:abstractNumId w:val="47"/>
  </w:num>
  <w:num w:numId="24">
    <w:abstractNumId w:val="44"/>
  </w:num>
  <w:num w:numId="25">
    <w:abstractNumId w:val="16"/>
  </w:num>
  <w:num w:numId="26">
    <w:abstractNumId w:val="17"/>
  </w:num>
  <w:num w:numId="27">
    <w:abstractNumId w:val="25"/>
  </w:num>
  <w:num w:numId="28">
    <w:abstractNumId w:val="5"/>
  </w:num>
  <w:num w:numId="29">
    <w:abstractNumId w:val="6"/>
  </w:num>
  <w:num w:numId="30">
    <w:abstractNumId w:val="8"/>
  </w:num>
  <w:num w:numId="31">
    <w:abstractNumId w:val="23"/>
  </w:num>
  <w:num w:numId="32">
    <w:abstractNumId w:val="42"/>
  </w:num>
  <w:num w:numId="33">
    <w:abstractNumId w:val="45"/>
  </w:num>
  <w:num w:numId="34">
    <w:abstractNumId w:val="29"/>
  </w:num>
  <w:num w:numId="35">
    <w:abstractNumId w:val="34"/>
  </w:num>
  <w:num w:numId="36">
    <w:abstractNumId w:val="1"/>
  </w:num>
  <w:num w:numId="37">
    <w:abstractNumId w:val="36"/>
  </w:num>
  <w:num w:numId="38">
    <w:abstractNumId w:val="27"/>
  </w:num>
  <w:num w:numId="39">
    <w:abstractNumId w:val="40"/>
  </w:num>
  <w:num w:numId="40">
    <w:abstractNumId w:val="39"/>
  </w:num>
  <w:num w:numId="41">
    <w:abstractNumId w:val="21"/>
  </w:num>
  <w:num w:numId="42">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0167"/>
    <w:rsid w:val="000104AA"/>
    <w:rsid w:val="00023D8E"/>
    <w:rsid w:val="00024EAB"/>
    <w:rsid w:val="00032CF5"/>
    <w:rsid w:val="00050FEE"/>
    <w:rsid w:val="000539F5"/>
    <w:rsid w:val="0005479F"/>
    <w:rsid w:val="00074803"/>
    <w:rsid w:val="00075B84"/>
    <w:rsid w:val="00094F26"/>
    <w:rsid w:val="000A00BF"/>
    <w:rsid w:val="000A2311"/>
    <w:rsid w:val="000B6ACA"/>
    <w:rsid w:val="000C5267"/>
    <w:rsid w:val="000E58B1"/>
    <w:rsid w:val="000F5870"/>
    <w:rsid w:val="00111ED3"/>
    <w:rsid w:val="001121DC"/>
    <w:rsid w:val="00116518"/>
    <w:rsid w:val="00121E17"/>
    <w:rsid w:val="00123F88"/>
    <w:rsid w:val="00124FD6"/>
    <w:rsid w:val="00127EF7"/>
    <w:rsid w:val="0013241D"/>
    <w:rsid w:val="00133783"/>
    <w:rsid w:val="00137352"/>
    <w:rsid w:val="00143784"/>
    <w:rsid w:val="00144465"/>
    <w:rsid w:val="001612F8"/>
    <w:rsid w:val="00161F2D"/>
    <w:rsid w:val="00163EE8"/>
    <w:rsid w:val="0018788A"/>
    <w:rsid w:val="001A0D2C"/>
    <w:rsid w:val="001C0393"/>
    <w:rsid w:val="001C0865"/>
    <w:rsid w:val="001C4050"/>
    <w:rsid w:val="001F1D20"/>
    <w:rsid w:val="001F386B"/>
    <w:rsid w:val="00204076"/>
    <w:rsid w:val="0020462B"/>
    <w:rsid w:val="00205FEA"/>
    <w:rsid w:val="0021195C"/>
    <w:rsid w:val="00216AF2"/>
    <w:rsid w:val="002173E5"/>
    <w:rsid w:val="002245CB"/>
    <w:rsid w:val="002548DB"/>
    <w:rsid w:val="00261225"/>
    <w:rsid w:val="002773F9"/>
    <w:rsid w:val="0028478A"/>
    <w:rsid w:val="00295976"/>
    <w:rsid w:val="00296B52"/>
    <w:rsid w:val="002B234F"/>
    <w:rsid w:val="002C1BFA"/>
    <w:rsid w:val="002C3415"/>
    <w:rsid w:val="002C3AA9"/>
    <w:rsid w:val="002C709C"/>
    <w:rsid w:val="002D3F0A"/>
    <w:rsid w:val="002D6214"/>
    <w:rsid w:val="002E2221"/>
    <w:rsid w:val="002E78EC"/>
    <w:rsid w:val="002E7E65"/>
    <w:rsid w:val="002F11E3"/>
    <w:rsid w:val="002F16ED"/>
    <w:rsid w:val="002F4CEF"/>
    <w:rsid w:val="002F6DA7"/>
    <w:rsid w:val="003019D3"/>
    <w:rsid w:val="00311965"/>
    <w:rsid w:val="00313EDB"/>
    <w:rsid w:val="003146F6"/>
    <w:rsid w:val="003429A7"/>
    <w:rsid w:val="00343908"/>
    <w:rsid w:val="00361877"/>
    <w:rsid w:val="00366CC4"/>
    <w:rsid w:val="003C3DB5"/>
    <w:rsid w:val="003D06D5"/>
    <w:rsid w:val="003E33E8"/>
    <w:rsid w:val="003E6B11"/>
    <w:rsid w:val="003E7B4E"/>
    <w:rsid w:val="003F1C1C"/>
    <w:rsid w:val="003F570E"/>
    <w:rsid w:val="0040298F"/>
    <w:rsid w:val="00407F01"/>
    <w:rsid w:val="00410AE2"/>
    <w:rsid w:val="004115FC"/>
    <w:rsid w:val="00421BD3"/>
    <w:rsid w:val="00430AB2"/>
    <w:rsid w:val="00436DC4"/>
    <w:rsid w:val="00441BB8"/>
    <w:rsid w:val="004526CB"/>
    <w:rsid w:val="004548A5"/>
    <w:rsid w:val="00456414"/>
    <w:rsid w:val="00461134"/>
    <w:rsid w:val="00465D55"/>
    <w:rsid w:val="00471CE9"/>
    <w:rsid w:val="004779C7"/>
    <w:rsid w:val="00487D16"/>
    <w:rsid w:val="004A0171"/>
    <w:rsid w:val="004A07A9"/>
    <w:rsid w:val="004A5F61"/>
    <w:rsid w:val="004B6C70"/>
    <w:rsid w:val="004C16BD"/>
    <w:rsid w:val="004C1AA1"/>
    <w:rsid w:val="004C70BE"/>
    <w:rsid w:val="004D038A"/>
    <w:rsid w:val="004D0755"/>
    <w:rsid w:val="004D1A54"/>
    <w:rsid w:val="004E1CC8"/>
    <w:rsid w:val="004F5650"/>
    <w:rsid w:val="0050190B"/>
    <w:rsid w:val="00514E4F"/>
    <w:rsid w:val="00522115"/>
    <w:rsid w:val="00523985"/>
    <w:rsid w:val="00523B5B"/>
    <w:rsid w:val="00530371"/>
    <w:rsid w:val="00533B4A"/>
    <w:rsid w:val="00540A46"/>
    <w:rsid w:val="005435B4"/>
    <w:rsid w:val="00553685"/>
    <w:rsid w:val="005702AF"/>
    <w:rsid w:val="00573456"/>
    <w:rsid w:val="005A0CA0"/>
    <w:rsid w:val="005A189D"/>
    <w:rsid w:val="005A3D47"/>
    <w:rsid w:val="005A66D1"/>
    <w:rsid w:val="005A6B8F"/>
    <w:rsid w:val="005C2B14"/>
    <w:rsid w:val="00602AD1"/>
    <w:rsid w:val="00603B69"/>
    <w:rsid w:val="00626F58"/>
    <w:rsid w:val="00641094"/>
    <w:rsid w:val="00645DA0"/>
    <w:rsid w:val="00646741"/>
    <w:rsid w:val="0066542F"/>
    <w:rsid w:val="00671D93"/>
    <w:rsid w:val="00681C69"/>
    <w:rsid w:val="006900BA"/>
    <w:rsid w:val="006B38DF"/>
    <w:rsid w:val="006E367B"/>
    <w:rsid w:val="006E57E7"/>
    <w:rsid w:val="006E5D07"/>
    <w:rsid w:val="006F17E6"/>
    <w:rsid w:val="006F5FC2"/>
    <w:rsid w:val="00705332"/>
    <w:rsid w:val="00721DF0"/>
    <w:rsid w:val="0072478F"/>
    <w:rsid w:val="00735A58"/>
    <w:rsid w:val="00742511"/>
    <w:rsid w:val="0075766A"/>
    <w:rsid w:val="00757A1F"/>
    <w:rsid w:val="007671A1"/>
    <w:rsid w:val="007718DF"/>
    <w:rsid w:val="007758DD"/>
    <w:rsid w:val="00781F1F"/>
    <w:rsid w:val="00782B3C"/>
    <w:rsid w:val="00784BC5"/>
    <w:rsid w:val="00786284"/>
    <w:rsid w:val="0079189D"/>
    <w:rsid w:val="007C75FA"/>
    <w:rsid w:val="007E3388"/>
    <w:rsid w:val="007E4889"/>
    <w:rsid w:val="00814D98"/>
    <w:rsid w:val="008229AA"/>
    <w:rsid w:val="00830116"/>
    <w:rsid w:val="00851815"/>
    <w:rsid w:val="00851A36"/>
    <w:rsid w:val="00861CE9"/>
    <w:rsid w:val="00865539"/>
    <w:rsid w:val="008671DD"/>
    <w:rsid w:val="00871867"/>
    <w:rsid w:val="008734B4"/>
    <w:rsid w:val="008738E1"/>
    <w:rsid w:val="00874E55"/>
    <w:rsid w:val="00875370"/>
    <w:rsid w:val="008802FA"/>
    <w:rsid w:val="00881BC1"/>
    <w:rsid w:val="00894DD7"/>
    <w:rsid w:val="008951FA"/>
    <w:rsid w:val="008B1730"/>
    <w:rsid w:val="008C587E"/>
    <w:rsid w:val="008C6FE7"/>
    <w:rsid w:val="008E19EB"/>
    <w:rsid w:val="009006E8"/>
    <w:rsid w:val="00915031"/>
    <w:rsid w:val="00936AF2"/>
    <w:rsid w:val="0094309C"/>
    <w:rsid w:val="00946DA5"/>
    <w:rsid w:val="00950F14"/>
    <w:rsid w:val="0096348A"/>
    <w:rsid w:val="00970882"/>
    <w:rsid w:val="00983435"/>
    <w:rsid w:val="00995882"/>
    <w:rsid w:val="009A1B2A"/>
    <w:rsid w:val="009A6613"/>
    <w:rsid w:val="009A78B0"/>
    <w:rsid w:val="009B471A"/>
    <w:rsid w:val="009B6544"/>
    <w:rsid w:val="009C410B"/>
    <w:rsid w:val="009C44B9"/>
    <w:rsid w:val="009D21E3"/>
    <w:rsid w:val="009E408E"/>
    <w:rsid w:val="009F0590"/>
    <w:rsid w:val="00A169E4"/>
    <w:rsid w:val="00A2628A"/>
    <w:rsid w:val="00A33FB7"/>
    <w:rsid w:val="00A350B1"/>
    <w:rsid w:val="00A41A02"/>
    <w:rsid w:val="00A42B53"/>
    <w:rsid w:val="00A43D4E"/>
    <w:rsid w:val="00A55E4A"/>
    <w:rsid w:val="00A56C01"/>
    <w:rsid w:val="00A60641"/>
    <w:rsid w:val="00A769F8"/>
    <w:rsid w:val="00A82D53"/>
    <w:rsid w:val="00A92A07"/>
    <w:rsid w:val="00AB4321"/>
    <w:rsid w:val="00AC68E1"/>
    <w:rsid w:val="00AC6B37"/>
    <w:rsid w:val="00AD46C0"/>
    <w:rsid w:val="00AD648E"/>
    <w:rsid w:val="00AE2E9F"/>
    <w:rsid w:val="00AE68FA"/>
    <w:rsid w:val="00AF3B40"/>
    <w:rsid w:val="00B03CFC"/>
    <w:rsid w:val="00B101EB"/>
    <w:rsid w:val="00B26566"/>
    <w:rsid w:val="00B32E4C"/>
    <w:rsid w:val="00B3359E"/>
    <w:rsid w:val="00B40167"/>
    <w:rsid w:val="00B40641"/>
    <w:rsid w:val="00B466A3"/>
    <w:rsid w:val="00B4792A"/>
    <w:rsid w:val="00B54551"/>
    <w:rsid w:val="00B57749"/>
    <w:rsid w:val="00B620E5"/>
    <w:rsid w:val="00B62519"/>
    <w:rsid w:val="00B734A2"/>
    <w:rsid w:val="00BA730D"/>
    <w:rsid w:val="00BC6EB4"/>
    <w:rsid w:val="00BE0356"/>
    <w:rsid w:val="00BF3CFF"/>
    <w:rsid w:val="00BF6FD8"/>
    <w:rsid w:val="00C0287E"/>
    <w:rsid w:val="00C110E4"/>
    <w:rsid w:val="00C43819"/>
    <w:rsid w:val="00C53596"/>
    <w:rsid w:val="00C63A57"/>
    <w:rsid w:val="00C6483B"/>
    <w:rsid w:val="00C97DD9"/>
    <w:rsid w:val="00CA6193"/>
    <w:rsid w:val="00CB4C47"/>
    <w:rsid w:val="00CD0C8D"/>
    <w:rsid w:val="00CD215D"/>
    <w:rsid w:val="00CD313B"/>
    <w:rsid w:val="00CD71C4"/>
    <w:rsid w:val="00CE2F84"/>
    <w:rsid w:val="00CE6E74"/>
    <w:rsid w:val="00D111F3"/>
    <w:rsid w:val="00D11DD1"/>
    <w:rsid w:val="00D33BF5"/>
    <w:rsid w:val="00D34C95"/>
    <w:rsid w:val="00D44BE4"/>
    <w:rsid w:val="00D464D4"/>
    <w:rsid w:val="00D52C1A"/>
    <w:rsid w:val="00D532FC"/>
    <w:rsid w:val="00D62677"/>
    <w:rsid w:val="00D946E5"/>
    <w:rsid w:val="00D94C8F"/>
    <w:rsid w:val="00D97A56"/>
    <w:rsid w:val="00DC7336"/>
    <w:rsid w:val="00DD335F"/>
    <w:rsid w:val="00DD74D7"/>
    <w:rsid w:val="00DF781D"/>
    <w:rsid w:val="00E04213"/>
    <w:rsid w:val="00E134B6"/>
    <w:rsid w:val="00E16D12"/>
    <w:rsid w:val="00E17318"/>
    <w:rsid w:val="00E23E15"/>
    <w:rsid w:val="00E248A3"/>
    <w:rsid w:val="00E312F6"/>
    <w:rsid w:val="00E51509"/>
    <w:rsid w:val="00E517F2"/>
    <w:rsid w:val="00E56507"/>
    <w:rsid w:val="00E57C65"/>
    <w:rsid w:val="00E7044A"/>
    <w:rsid w:val="00E723B5"/>
    <w:rsid w:val="00E74610"/>
    <w:rsid w:val="00E872A3"/>
    <w:rsid w:val="00E905AD"/>
    <w:rsid w:val="00E91CEC"/>
    <w:rsid w:val="00EA2FB7"/>
    <w:rsid w:val="00EA5706"/>
    <w:rsid w:val="00ED4D9C"/>
    <w:rsid w:val="00EF5B0D"/>
    <w:rsid w:val="00EF780A"/>
    <w:rsid w:val="00F04978"/>
    <w:rsid w:val="00F05FEE"/>
    <w:rsid w:val="00F209AA"/>
    <w:rsid w:val="00F20CFA"/>
    <w:rsid w:val="00F248BA"/>
    <w:rsid w:val="00F25ABF"/>
    <w:rsid w:val="00F26FFE"/>
    <w:rsid w:val="00F41E37"/>
    <w:rsid w:val="00F43A32"/>
    <w:rsid w:val="00F63A78"/>
    <w:rsid w:val="00F66379"/>
    <w:rsid w:val="00F70DD4"/>
    <w:rsid w:val="00F77AE3"/>
    <w:rsid w:val="00F97F57"/>
    <w:rsid w:val="00FA0550"/>
    <w:rsid w:val="00FB7553"/>
    <w:rsid w:val="00FC2D7F"/>
    <w:rsid w:val="00FD0344"/>
    <w:rsid w:val="00FD3A3A"/>
    <w:rsid w:val="00FD6308"/>
    <w:rsid w:val="00FD6895"/>
    <w:rsid w:val="00FE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682E-D14B-45D8-B04C-8038207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6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4016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E2F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40167"/>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E2F84"/>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B173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16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B40167"/>
    <w:rPr>
      <w:rFonts w:ascii="Arial" w:eastAsia="Times New Roman" w:hAnsi="Arial" w:cs="Arial"/>
      <w:b/>
      <w:bCs/>
      <w:sz w:val="26"/>
      <w:szCs w:val="26"/>
      <w:lang w:eastAsia="ru-RU"/>
    </w:rPr>
  </w:style>
  <w:style w:type="paragraph" w:styleId="a3">
    <w:name w:val="Normal (Web)"/>
    <w:basedOn w:val="a"/>
    <w:uiPriority w:val="99"/>
    <w:rsid w:val="00B40167"/>
    <w:pPr>
      <w:spacing w:before="30" w:after="30"/>
    </w:pPr>
  </w:style>
  <w:style w:type="paragraph" w:customStyle="1" w:styleId="ConsPlusNormal">
    <w:name w:val="ConsPlusNormal"/>
    <w:rsid w:val="00B401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B40167"/>
    <w:pPr>
      <w:suppressAutoHyphens/>
      <w:spacing w:before="240" w:line="360" w:lineRule="auto"/>
      <w:ind w:left="1620"/>
      <w:jc w:val="both"/>
    </w:pPr>
    <w:rPr>
      <w:sz w:val="32"/>
      <w:szCs w:val="24"/>
      <w:lang w:eastAsia="ar-SA"/>
    </w:rPr>
  </w:style>
  <w:style w:type="character" w:customStyle="1" w:styleId="a5">
    <w:name w:val="Основной текст с отступом Знак"/>
    <w:basedOn w:val="a0"/>
    <w:link w:val="a4"/>
    <w:rsid w:val="00B40167"/>
    <w:rPr>
      <w:rFonts w:ascii="Times New Roman" w:eastAsia="Times New Roman" w:hAnsi="Times New Roman" w:cs="Times New Roman"/>
      <w:sz w:val="32"/>
      <w:szCs w:val="24"/>
      <w:lang w:eastAsia="ar-SA"/>
    </w:rPr>
  </w:style>
  <w:style w:type="paragraph" w:styleId="a6">
    <w:name w:val="List Paragraph"/>
    <w:basedOn w:val="a"/>
    <w:uiPriority w:val="34"/>
    <w:qFormat/>
    <w:rsid w:val="00B40167"/>
    <w:pPr>
      <w:ind w:left="720"/>
      <w:contextualSpacing/>
    </w:pPr>
  </w:style>
  <w:style w:type="paragraph" w:customStyle="1" w:styleId="a7">
    <w:name w:val="Таблицы (моноширинный)"/>
    <w:basedOn w:val="a"/>
    <w:next w:val="a"/>
    <w:uiPriority w:val="99"/>
    <w:rsid w:val="00B40167"/>
    <w:pPr>
      <w:widowControl w:val="0"/>
      <w:autoSpaceDE w:val="0"/>
      <w:autoSpaceDN w:val="0"/>
      <w:adjustRightInd w:val="0"/>
      <w:jc w:val="both"/>
    </w:pPr>
    <w:rPr>
      <w:rFonts w:ascii="Courier New" w:hAnsi="Courier New" w:cs="Courier New"/>
      <w:sz w:val="24"/>
      <w:szCs w:val="24"/>
    </w:rPr>
  </w:style>
  <w:style w:type="character" w:customStyle="1" w:styleId="a8">
    <w:name w:val="Цветовое выделение"/>
    <w:uiPriority w:val="99"/>
    <w:rsid w:val="00B40167"/>
    <w:rPr>
      <w:b/>
      <w:bCs/>
      <w:color w:val="000080"/>
    </w:rPr>
  </w:style>
  <w:style w:type="paragraph" w:styleId="a9">
    <w:name w:val="header"/>
    <w:basedOn w:val="a"/>
    <w:link w:val="aa"/>
    <w:unhideWhenUsed/>
    <w:rsid w:val="00B40167"/>
    <w:pPr>
      <w:tabs>
        <w:tab w:val="center" w:pos="4677"/>
        <w:tab w:val="right" w:pos="9355"/>
      </w:tabs>
    </w:pPr>
  </w:style>
  <w:style w:type="character" w:customStyle="1" w:styleId="aa">
    <w:name w:val="Верхний колонтитул Знак"/>
    <w:basedOn w:val="a0"/>
    <w:link w:val="a9"/>
    <w:rsid w:val="00B4016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40167"/>
    <w:pPr>
      <w:tabs>
        <w:tab w:val="center" w:pos="4677"/>
        <w:tab w:val="right" w:pos="9355"/>
      </w:tabs>
    </w:pPr>
  </w:style>
  <w:style w:type="character" w:customStyle="1" w:styleId="ac">
    <w:name w:val="Нижний колонтитул Знак"/>
    <w:basedOn w:val="a0"/>
    <w:link w:val="ab"/>
    <w:uiPriority w:val="99"/>
    <w:rsid w:val="00B40167"/>
    <w:rPr>
      <w:rFonts w:ascii="Times New Roman" w:eastAsia="Times New Roman" w:hAnsi="Times New Roman" w:cs="Times New Roman"/>
      <w:sz w:val="20"/>
      <w:szCs w:val="20"/>
      <w:lang w:eastAsia="ru-RU"/>
    </w:rPr>
  </w:style>
  <w:style w:type="paragraph" w:styleId="ad">
    <w:name w:val="Title"/>
    <w:basedOn w:val="a"/>
    <w:link w:val="ae"/>
    <w:qFormat/>
    <w:rsid w:val="00B40167"/>
    <w:pPr>
      <w:jc w:val="center"/>
    </w:pPr>
    <w:rPr>
      <w:sz w:val="28"/>
    </w:rPr>
  </w:style>
  <w:style w:type="character" w:customStyle="1" w:styleId="ae">
    <w:name w:val="Название Знак"/>
    <w:basedOn w:val="a0"/>
    <w:link w:val="ad"/>
    <w:rsid w:val="00B40167"/>
    <w:rPr>
      <w:rFonts w:ascii="Times New Roman" w:eastAsia="Times New Roman" w:hAnsi="Times New Roman" w:cs="Times New Roman"/>
      <w:sz w:val="28"/>
      <w:szCs w:val="20"/>
      <w:lang w:eastAsia="ru-RU"/>
    </w:rPr>
  </w:style>
  <w:style w:type="character" w:customStyle="1" w:styleId="af">
    <w:name w:val="Текст выноски Знак"/>
    <w:basedOn w:val="a0"/>
    <w:link w:val="af0"/>
    <w:uiPriority w:val="99"/>
    <w:semiHidden/>
    <w:rsid w:val="00B40167"/>
    <w:rPr>
      <w:rFonts w:ascii="Tahoma" w:eastAsia="Times New Roman" w:hAnsi="Tahoma" w:cs="Tahoma"/>
      <w:sz w:val="16"/>
      <w:szCs w:val="16"/>
      <w:lang w:eastAsia="ru-RU"/>
    </w:rPr>
  </w:style>
  <w:style w:type="paragraph" w:styleId="af0">
    <w:name w:val="Balloon Text"/>
    <w:basedOn w:val="a"/>
    <w:link w:val="af"/>
    <w:uiPriority w:val="99"/>
    <w:semiHidden/>
    <w:unhideWhenUsed/>
    <w:rsid w:val="00B40167"/>
    <w:rPr>
      <w:rFonts w:ascii="Tahoma" w:hAnsi="Tahoma" w:cs="Tahoma"/>
      <w:sz w:val="16"/>
      <w:szCs w:val="16"/>
    </w:rPr>
  </w:style>
  <w:style w:type="paragraph" w:customStyle="1" w:styleId="FR3">
    <w:name w:val="FR3"/>
    <w:rsid w:val="00B40167"/>
    <w:pPr>
      <w:widowControl w:val="0"/>
      <w:suppressAutoHyphens/>
      <w:spacing w:after="0" w:line="360" w:lineRule="auto"/>
      <w:ind w:firstLine="340"/>
    </w:pPr>
    <w:rPr>
      <w:rFonts w:ascii="Times New Roman" w:eastAsia="Arial" w:hAnsi="Times New Roman" w:cs="Times New Roman"/>
      <w:sz w:val="24"/>
      <w:szCs w:val="20"/>
      <w:lang w:eastAsia="ar-SA"/>
    </w:rPr>
  </w:style>
  <w:style w:type="character" w:customStyle="1" w:styleId="21">
    <w:name w:val="Основной текст с отступом 2 Знак"/>
    <w:basedOn w:val="a0"/>
    <w:link w:val="22"/>
    <w:semiHidden/>
    <w:rsid w:val="00B40167"/>
    <w:rPr>
      <w:rFonts w:ascii="Times New Roman" w:eastAsia="Times New Roman" w:hAnsi="Times New Roman" w:cs="Times New Roman"/>
      <w:sz w:val="20"/>
      <w:szCs w:val="20"/>
      <w:lang w:eastAsia="ru-RU"/>
    </w:rPr>
  </w:style>
  <w:style w:type="paragraph" w:styleId="22">
    <w:name w:val="Body Text Indent 2"/>
    <w:basedOn w:val="a"/>
    <w:link w:val="21"/>
    <w:semiHidden/>
    <w:unhideWhenUsed/>
    <w:rsid w:val="00B40167"/>
    <w:pPr>
      <w:spacing w:after="120" w:line="480" w:lineRule="auto"/>
      <w:ind w:left="283"/>
    </w:pPr>
  </w:style>
  <w:style w:type="paragraph" w:styleId="af1">
    <w:name w:val="Body Text"/>
    <w:basedOn w:val="a"/>
    <w:link w:val="af2"/>
    <w:unhideWhenUsed/>
    <w:rsid w:val="00B40167"/>
    <w:pPr>
      <w:widowControl w:val="0"/>
      <w:autoSpaceDE w:val="0"/>
      <w:autoSpaceDN w:val="0"/>
      <w:adjustRightInd w:val="0"/>
      <w:spacing w:after="120"/>
    </w:pPr>
  </w:style>
  <w:style w:type="character" w:customStyle="1" w:styleId="af2">
    <w:name w:val="Основной текст Знак"/>
    <w:basedOn w:val="a0"/>
    <w:link w:val="af1"/>
    <w:rsid w:val="00B40167"/>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B40167"/>
    <w:pPr>
      <w:widowControl w:val="0"/>
      <w:autoSpaceDE w:val="0"/>
      <w:autoSpaceDN w:val="0"/>
      <w:adjustRightInd w:val="0"/>
      <w:spacing w:after="120" w:line="480" w:lineRule="auto"/>
    </w:pPr>
  </w:style>
  <w:style w:type="character" w:customStyle="1" w:styleId="24">
    <w:name w:val="Основной текст 2 Знак"/>
    <w:basedOn w:val="a0"/>
    <w:link w:val="23"/>
    <w:semiHidden/>
    <w:rsid w:val="00B40167"/>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uiPriority w:val="99"/>
    <w:rsid w:val="00B40167"/>
    <w:pPr>
      <w:suppressAutoHyphens/>
      <w:spacing w:line="360" w:lineRule="auto"/>
      <w:ind w:left="540"/>
      <w:jc w:val="both"/>
    </w:pPr>
    <w:rPr>
      <w:sz w:val="32"/>
      <w:szCs w:val="24"/>
      <w:lang w:eastAsia="ar-SA"/>
    </w:rPr>
  </w:style>
  <w:style w:type="paragraph" w:customStyle="1" w:styleId="31">
    <w:name w:val="Основной текст с отступом 31"/>
    <w:basedOn w:val="a"/>
    <w:uiPriority w:val="99"/>
    <w:rsid w:val="00B40167"/>
    <w:pPr>
      <w:suppressAutoHyphens/>
      <w:spacing w:line="360" w:lineRule="auto"/>
      <w:ind w:left="1080" w:firstLine="180"/>
      <w:jc w:val="both"/>
    </w:pPr>
    <w:rPr>
      <w:sz w:val="32"/>
      <w:szCs w:val="24"/>
      <w:lang w:eastAsia="ar-SA"/>
    </w:rPr>
  </w:style>
  <w:style w:type="paragraph" w:customStyle="1" w:styleId="211">
    <w:name w:val="Основной текст 21"/>
    <w:basedOn w:val="a"/>
    <w:rsid w:val="00B40167"/>
    <w:pPr>
      <w:suppressAutoHyphens/>
      <w:jc w:val="both"/>
    </w:pPr>
    <w:rPr>
      <w:rFonts w:ascii="Courier New" w:hAnsi="Courier New"/>
      <w:color w:val="000000"/>
      <w:sz w:val="28"/>
      <w:lang w:eastAsia="ar-SA"/>
    </w:rPr>
  </w:style>
  <w:style w:type="paragraph" w:customStyle="1" w:styleId="310">
    <w:name w:val="Основной текст 31"/>
    <w:basedOn w:val="a"/>
    <w:rsid w:val="00B40167"/>
    <w:pPr>
      <w:suppressAutoHyphens/>
    </w:pPr>
    <w:rPr>
      <w:sz w:val="28"/>
      <w:szCs w:val="24"/>
      <w:lang w:eastAsia="ar-SA"/>
    </w:rPr>
  </w:style>
  <w:style w:type="character" w:customStyle="1" w:styleId="32">
    <w:name w:val="Знак Знак3"/>
    <w:basedOn w:val="a0"/>
    <w:rsid w:val="00B40167"/>
    <w:rPr>
      <w:rFonts w:ascii="Arial" w:hAnsi="Arial" w:cs="Arial"/>
      <w:b/>
      <w:bCs/>
      <w:sz w:val="26"/>
      <w:szCs w:val="26"/>
      <w:lang w:val="ru-RU" w:eastAsia="ar-SA" w:bidi="ar-SA"/>
    </w:rPr>
  </w:style>
  <w:style w:type="character" w:styleId="af3">
    <w:name w:val="Strong"/>
    <w:basedOn w:val="a0"/>
    <w:uiPriority w:val="22"/>
    <w:qFormat/>
    <w:rsid w:val="00B40167"/>
    <w:rPr>
      <w:b/>
      <w:bCs/>
    </w:rPr>
  </w:style>
  <w:style w:type="paragraph" w:styleId="af4">
    <w:name w:val="Plain Text"/>
    <w:basedOn w:val="a"/>
    <w:link w:val="af5"/>
    <w:unhideWhenUsed/>
    <w:rsid w:val="00B40167"/>
    <w:pPr>
      <w:widowControl w:val="0"/>
    </w:pPr>
    <w:rPr>
      <w:rFonts w:ascii="Courier New" w:hAnsi="Courier New"/>
    </w:rPr>
  </w:style>
  <w:style w:type="character" w:customStyle="1" w:styleId="af5">
    <w:name w:val="Текст Знак"/>
    <w:basedOn w:val="a0"/>
    <w:link w:val="af4"/>
    <w:rsid w:val="00B40167"/>
    <w:rPr>
      <w:rFonts w:ascii="Courier New" w:eastAsia="Times New Roman" w:hAnsi="Courier New" w:cs="Times New Roman"/>
      <w:sz w:val="20"/>
      <w:szCs w:val="20"/>
      <w:lang w:eastAsia="ru-RU"/>
    </w:rPr>
  </w:style>
  <w:style w:type="paragraph" w:customStyle="1" w:styleId="caaieiaie1">
    <w:name w:val="caaieiaie 1"/>
    <w:basedOn w:val="a"/>
    <w:next w:val="a"/>
    <w:rsid w:val="00B40167"/>
    <w:pPr>
      <w:keepNext/>
      <w:overflowPunct w:val="0"/>
      <w:autoSpaceDE w:val="0"/>
      <w:autoSpaceDN w:val="0"/>
      <w:adjustRightInd w:val="0"/>
    </w:pPr>
    <w:rPr>
      <w:sz w:val="28"/>
    </w:rPr>
  </w:style>
  <w:style w:type="paragraph" w:customStyle="1" w:styleId="doc">
    <w:name w:val="doc"/>
    <w:basedOn w:val="a"/>
    <w:rsid w:val="00735A58"/>
    <w:pPr>
      <w:spacing w:before="75" w:after="75"/>
      <w:ind w:left="300" w:right="300" w:firstLine="360"/>
      <w:jc w:val="both"/>
    </w:pPr>
    <w:rPr>
      <w:rFonts w:ascii="Verdana" w:hAnsi="Verdana"/>
      <w:color w:val="0E4949"/>
      <w:sz w:val="18"/>
      <w:szCs w:val="18"/>
    </w:rPr>
  </w:style>
  <w:style w:type="paragraph" w:styleId="33">
    <w:name w:val="Body Text Indent 3"/>
    <w:basedOn w:val="a"/>
    <w:link w:val="34"/>
    <w:uiPriority w:val="99"/>
    <w:semiHidden/>
    <w:unhideWhenUsed/>
    <w:rsid w:val="002E78EC"/>
    <w:pPr>
      <w:spacing w:after="120"/>
      <w:ind w:left="283"/>
    </w:pPr>
    <w:rPr>
      <w:sz w:val="16"/>
      <w:szCs w:val="16"/>
    </w:rPr>
  </w:style>
  <w:style w:type="character" w:customStyle="1" w:styleId="34">
    <w:name w:val="Основной текст с отступом 3 Знак"/>
    <w:basedOn w:val="a0"/>
    <w:link w:val="33"/>
    <w:uiPriority w:val="99"/>
    <w:semiHidden/>
    <w:rsid w:val="002E78E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CE2F84"/>
    <w:rPr>
      <w:rFonts w:asciiTheme="majorHAnsi" w:eastAsiaTheme="majorEastAsia" w:hAnsiTheme="majorHAnsi" w:cstheme="majorBidi"/>
      <w:b/>
      <w:bCs/>
      <w:color w:val="4F81BD" w:themeColor="accent1"/>
      <w:sz w:val="26"/>
      <w:szCs w:val="26"/>
      <w:lang w:eastAsia="ru-RU"/>
    </w:rPr>
  </w:style>
  <w:style w:type="paragraph" w:customStyle="1" w:styleId="af6">
    <w:name w:val="Заголовок"/>
    <w:basedOn w:val="a"/>
    <w:next w:val="af1"/>
    <w:rsid w:val="00CE2F84"/>
    <w:pPr>
      <w:keepNext/>
      <w:suppressAutoHyphens/>
      <w:spacing w:before="240" w:after="120"/>
    </w:pPr>
    <w:rPr>
      <w:rFonts w:ascii="Arial" w:eastAsia="Lucida Sans Unicode" w:hAnsi="Arial" w:cs="Tahoma"/>
      <w:sz w:val="28"/>
      <w:szCs w:val="28"/>
      <w:lang w:eastAsia="ar-SA"/>
    </w:rPr>
  </w:style>
  <w:style w:type="paragraph" w:styleId="35">
    <w:name w:val="Body Text 3"/>
    <w:basedOn w:val="a"/>
    <w:link w:val="36"/>
    <w:rsid w:val="00CE2F84"/>
    <w:pPr>
      <w:suppressAutoHyphens/>
      <w:spacing w:after="120"/>
    </w:pPr>
    <w:rPr>
      <w:sz w:val="16"/>
      <w:szCs w:val="16"/>
      <w:lang w:eastAsia="ar-SA"/>
    </w:rPr>
  </w:style>
  <w:style w:type="character" w:customStyle="1" w:styleId="36">
    <w:name w:val="Основной текст 3 Знак"/>
    <w:basedOn w:val="a0"/>
    <w:link w:val="35"/>
    <w:rsid w:val="00CE2F84"/>
    <w:rPr>
      <w:rFonts w:ascii="Times New Roman" w:eastAsia="Times New Roman" w:hAnsi="Times New Roman" w:cs="Times New Roman"/>
      <w:sz w:val="16"/>
      <w:szCs w:val="16"/>
      <w:lang w:eastAsia="ar-SA"/>
    </w:rPr>
  </w:style>
  <w:style w:type="paragraph" w:customStyle="1" w:styleId="af7">
    <w:name w:val="a"/>
    <w:basedOn w:val="a"/>
    <w:rsid w:val="00CE2F84"/>
    <w:pPr>
      <w:suppressAutoHyphens/>
      <w:spacing w:before="280" w:after="280"/>
    </w:pPr>
    <w:rPr>
      <w:rFonts w:ascii="Arial Unicode MS" w:eastAsia="Arial Unicode MS" w:hAnsi="Arial Unicode MS" w:cs="Arial Unicode MS"/>
      <w:color w:val="000000"/>
      <w:sz w:val="24"/>
      <w:szCs w:val="24"/>
      <w:lang w:eastAsia="ar-SA"/>
    </w:rPr>
  </w:style>
  <w:style w:type="paragraph" w:customStyle="1" w:styleId="Web">
    <w:name w:val="Обычный (Web)"/>
    <w:basedOn w:val="a"/>
    <w:rsid w:val="00CE2F84"/>
    <w:pPr>
      <w:suppressAutoHyphens/>
      <w:spacing w:before="280" w:after="280"/>
    </w:pPr>
    <w:rPr>
      <w:rFonts w:ascii="Arial Unicode MS" w:eastAsia="Arial Unicode MS" w:hAnsi="Arial Unicode MS" w:cs="Arial Unicode MS"/>
      <w:color w:val="000000"/>
      <w:sz w:val="24"/>
      <w:szCs w:val="24"/>
      <w:lang w:eastAsia="ar-SA"/>
    </w:rPr>
  </w:style>
  <w:style w:type="paragraph" w:customStyle="1" w:styleId="af8">
    <w:name w:val="МОН основной"/>
    <w:basedOn w:val="a"/>
    <w:rsid w:val="00CE2F84"/>
    <w:pPr>
      <w:suppressAutoHyphens/>
      <w:spacing w:line="360" w:lineRule="auto"/>
      <w:ind w:firstLine="709"/>
      <w:jc w:val="both"/>
    </w:pPr>
    <w:rPr>
      <w:sz w:val="28"/>
      <w:szCs w:val="24"/>
      <w:lang w:eastAsia="ar-SA"/>
    </w:rPr>
  </w:style>
  <w:style w:type="character" w:customStyle="1" w:styleId="40">
    <w:name w:val="Заголовок 4 Знак"/>
    <w:basedOn w:val="a0"/>
    <w:link w:val="4"/>
    <w:semiHidden/>
    <w:rsid w:val="00CE2F84"/>
    <w:rPr>
      <w:rFonts w:ascii="Calibri" w:eastAsia="Times New Roman" w:hAnsi="Calibri" w:cs="Times New Roman"/>
      <w:b/>
      <w:bCs/>
      <w:sz w:val="28"/>
      <w:szCs w:val="28"/>
      <w:lang w:eastAsia="ru-RU"/>
    </w:rPr>
  </w:style>
  <w:style w:type="character" w:customStyle="1" w:styleId="apple-converted-space">
    <w:name w:val="apple-converted-space"/>
    <w:rsid w:val="00CE2F84"/>
  </w:style>
  <w:style w:type="character" w:customStyle="1" w:styleId="WW8Num13z0">
    <w:name w:val="WW8Num13z0"/>
    <w:rsid w:val="00522115"/>
    <w:rPr>
      <w:u w:val="none"/>
    </w:rPr>
  </w:style>
  <w:style w:type="paragraph" w:customStyle="1" w:styleId="af9">
    <w:name w:val="Базовый"/>
    <w:rsid w:val="00D111F3"/>
    <w:pPr>
      <w:tabs>
        <w:tab w:val="left" w:pos="709"/>
      </w:tabs>
      <w:suppressAutoHyphens/>
      <w:spacing w:line="276" w:lineRule="atLeast"/>
    </w:pPr>
    <w:rPr>
      <w:rFonts w:ascii="Calibri" w:eastAsia="SimSun" w:hAnsi="Calibri"/>
    </w:rPr>
  </w:style>
  <w:style w:type="character" w:customStyle="1" w:styleId="50">
    <w:name w:val="Заголовок 5 Знак"/>
    <w:basedOn w:val="a0"/>
    <w:link w:val="5"/>
    <w:uiPriority w:val="9"/>
    <w:semiHidden/>
    <w:rsid w:val="008B1730"/>
    <w:rPr>
      <w:rFonts w:asciiTheme="majorHAnsi" w:eastAsiaTheme="majorEastAsia" w:hAnsiTheme="majorHAnsi" w:cstheme="majorBidi"/>
      <w:color w:val="243F60" w:themeColor="accent1" w:themeShade="7F"/>
      <w:sz w:val="20"/>
      <w:szCs w:val="20"/>
      <w:lang w:eastAsia="ru-RU"/>
    </w:rPr>
  </w:style>
  <w:style w:type="paragraph" w:customStyle="1" w:styleId="11">
    <w:name w:val="Текст1"/>
    <w:basedOn w:val="a"/>
    <w:rsid w:val="008B1730"/>
    <w:pPr>
      <w:suppressAutoHyphens/>
    </w:pPr>
    <w:rPr>
      <w:rFonts w:ascii="Courier New" w:hAnsi="Courier New"/>
      <w:lang w:eastAsia="ar-SA"/>
    </w:rPr>
  </w:style>
  <w:style w:type="paragraph" w:customStyle="1" w:styleId="12">
    <w:name w:val="Обычный1"/>
    <w:rsid w:val="008B1730"/>
    <w:pPr>
      <w:suppressAutoHyphens/>
      <w:spacing w:before="100" w:after="100" w:line="240" w:lineRule="auto"/>
    </w:pPr>
    <w:rPr>
      <w:rFonts w:ascii="Times New Roman" w:eastAsia="Arial" w:hAnsi="Times New Roman" w:cs="Times New Roman"/>
      <w:sz w:val="24"/>
      <w:szCs w:val="20"/>
      <w:lang w:eastAsia="ar-SA"/>
    </w:rPr>
  </w:style>
  <w:style w:type="paragraph" w:customStyle="1" w:styleId="Numbered">
    <w:name w:val="Numbered"/>
    <w:basedOn w:val="a"/>
    <w:rsid w:val="008B1730"/>
    <w:pPr>
      <w:widowControl w:val="0"/>
      <w:suppressAutoHyphens/>
      <w:overflowPunct w:val="0"/>
      <w:autoSpaceDE w:val="0"/>
      <w:spacing w:after="240"/>
      <w:textAlignment w:val="baseline"/>
    </w:pPr>
    <w:rPr>
      <w:rFonts w:ascii="Arial" w:hAnsi="Arial"/>
      <w:sz w:val="22"/>
      <w:lang w:val="en-GB" w:eastAsia="ar-SA"/>
    </w:rPr>
  </w:style>
  <w:style w:type="character" w:styleId="afa">
    <w:name w:val="Hyperlink"/>
    <w:uiPriority w:val="99"/>
    <w:semiHidden/>
    <w:unhideWhenUsed/>
    <w:rsid w:val="002173E5"/>
    <w:rPr>
      <w:rFonts w:ascii="Times New Roman" w:hAnsi="Times New Roman" w:cs="Times New Roman" w:hint="default"/>
      <w:color w:val="0000FF"/>
      <w:u w:val="single"/>
    </w:rPr>
  </w:style>
  <w:style w:type="paragraph" w:styleId="afb">
    <w:name w:val="No Spacing"/>
    <w:uiPriority w:val="1"/>
    <w:qFormat/>
    <w:rsid w:val="002173E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36335">
      <w:bodyDiv w:val="1"/>
      <w:marLeft w:val="0"/>
      <w:marRight w:val="0"/>
      <w:marTop w:val="0"/>
      <w:marBottom w:val="0"/>
      <w:divBdr>
        <w:top w:val="none" w:sz="0" w:space="0" w:color="auto"/>
        <w:left w:val="none" w:sz="0" w:space="0" w:color="auto"/>
        <w:bottom w:val="none" w:sz="0" w:space="0" w:color="auto"/>
        <w:right w:val="none" w:sz="0" w:space="0" w:color="auto"/>
      </w:divBdr>
    </w:div>
    <w:div w:id="1652294224">
      <w:bodyDiv w:val="1"/>
      <w:marLeft w:val="0"/>
      <w:marRight w:val="0"/>
      <w:marTop w:val="0"/>
      <w:marBottom w:val="0"/>
      <w:divBdr>
        <w:top w:val="none" w:sz="0" w:space="0" w:color="auto"/>
        <w:left w:val="none" w:sz="0" w:space="0" w:color="auto"/>
        <w:bottom w:val="none" w:sz="0" w:space="0" w:color="auto"/>
        <w:right w:val="none" w:sz="0" w:space="0" w:color="auto"/>
      </w:divBdr>
    </w:div>
    <w:div w:id="17617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635A422DC5AB6DA9D37F0D66A35E1845949AE896F0BEEE0BA276D6DFBB5Dr0F4O" TargetMode="External"/><Relationship Id="rId13" Type="http://schemas.openxmlformats.org/officeDocument/2006/relationships/hyperlink" Target="consultantplus://offline/ref=580AF0AA9A4BE70C4B9F2F181C9E00A5B70BEBAE52AF1825808576gA13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0AF0AA9A4BE70C4B9F2F181C9E00A5B103E5A35EF2122DD98974A49083F62ABD519C440578EAg01EM" TargetMode="External"/><Relationship Id="rId17" Type="http://schemas.openxmlformats.org/officeDocument/2006/relationships/hyperlink" Target="consultantplus://offline/ref=5738798225C242537AA452B9EE766E151624B861ADBB85310A84411506DB5A87B2552686011BBAMDP8M" TargetMode="External"/><Relationship Id="rId2" Type="http://schemas.openxmlformats.org/officeDocument/2006/relationships/numbering" Target="numbering.xml"/><Relationship Id="rId16" Type="http://schemas.openxmlformats.org/officeDocument/2006/relationships/hyperlink" Target="consultantplus://offline/ref=5738798225C242537AA452B9EE766E151E2ABD63AFB1D83B02DD4D1701D40590B51C2A870312MBP8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0AF0AA9A4BE70C4B9F2F181C9E00A5B407E4AC50F94F27D1D078A6978CA93DBA1890450579E804g118M" TargetMode="External"/><Relationship Id="rId5" Type="http://schemas.openxmlformats.org/officeDocument/2006/relationships/webSettings" Target="webSettings.xml"/><Relationship Id="rId15" Type="http://schemas.openxmlformats.org/officeDocument/2006/relationships/hyperlink" Target="consultantplus://offline/ref=5738798225C242537AA452B9EE766E151624B861ADBB85310A84411506DB5A87B2552686011BBAMDP8M" TargetMode="External"/><Relationship Id="rId10" Type="http://schemas.openxmlformats.org/officeDocument/2006/relationships/hyperlink" Target="consultantplus://offline/ref=5A809F9354D1F5C41343635A422DC5AB6DACDB7D0D63A35E1845949AE896F0BEEE0BA274D6rDF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809F9354D1F5C41343635A422DC5AB6DABD37A0C62A35E1845949AE896F0BEEE0BA276D6DFBA5Br0F7O" TargetMode="External"/><Relationship Id="rId14" Type="http://schemas.openxmlformats.org/officeDocument/2006/relationships/hyperlink" Target="garantf1://10008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DDE1-8D77-4A05-918C-054B6CAA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Pages>
  <Words>9865</Words>
  <Characters>56237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Заводнова</cp:lastModifiedBy>
  <cp:revision>76</cp:revision>
  <cp:lastPrinted>2017-12-26T06:44:00Z</cp:lastPrinted>
  <dcterms:created xsi:type="dcterms:W3CDTF">2011-11-12T13:52:00Z</dcterms:created>
  <dcterms:modified xsi:type="dcterms:W3CDTF">2017-12-29T10:47:00Z</dcterms:modified>
</cp:coreProperties>
</file>